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66A" w:rsidRPr="00AE5044" w:rsidRDefault="00A21238" w:rsidP="00AE50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044">
        <w:rPr>
          <w:rFonts w:ascii="Times New Roman" w:hAnsi="Times New Roman" w:cs="Times New Roman"/>
          <w:sz w:val="28"/>
          <w:szCs w:val="28"/>
        </w:rPr>
        <w:t>Конспект №</w:t>
      </w:r>
      <w:r w:rsidR="004446C9" w:rsidRPr="00AE5044">
        <w:rPr>
          <w:rFonts w:ascii="Times New Roman" w:hAnsi="Times New Roman" w:cs="Times New Roman"/>
          <w:sz w:val="28"/>
          <w:szCs w:val="28"/>
        </w:rPr>
        <w:t xml:space="preserve"> </w:t>
      </w:r>
      <w:r w:rsidR="000034EE" w:rsidRPr="00AE5044">
        <w:rPr>
          <w:rFonts w:ascii="Times New Roman" w:hAnsi="Times New Roman" w:cs="Times New Roman"/>
          <w:sz w:val="28"/>
          <w:szCs w:val="28"/>
        </w:rPr>
        <w:t>9</w:t>
      </w:r>
      <w:r w:rsidRPr="00AE5044">
        <w:rPr>
          <w:rFonts w:ascii="Times New Roman" w:hAnsi="Times New Roman" w:cs="Times New Roman"/>
          <w:sz w:val="28"/>
          <w:szCs w:val="28"/>
        </w:rPr>
        <w:t xml:space="preserve"> (2 занятия)</w:t>
      </w:r>
    </w:p>
    <w:p w:rsidR="00D4066A" w:rsidRPr="00AE5044" w:rsidRDefault="00D4066A" w:rsidP="00C02BB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044">
        <w:rPr>
          <w:rFonts w:ascii="Times New Roman" w:hAnsi="Times New Roman" w:cs="Times New Roman"/>
          <w:sz w:val="28"/>
          <w:szCs w:val="28"/>
        </w:rPr>
        <w:t>Тема: Обозначение звукоподражаний пантомимой.</w:t>
      </w:r>
    </w:p>
    <w:p w:rsidR="00D4066A" w:rsidRPr="00AE5044" w:rsidRDefault="00D4066A" w:rsidP="00C02B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044">
        <w:rPr>
          <w:rFonts w:ascii="Times New Roman" w:hAnsi="Times New Roman" w:cs="Times New Roman"/>
          <w:sz w:val="28"/>
          <w:szCs w:val="28"/>
        </w:rPr>
        <w:t xml:space="preserve">Цель: Учить детей   обозначать звукоподражание пантомимой. </w:t>
      </w:r>
    </w:p>
    <w:p w:rsidR="00D4066A" w:rsidRPr="00AE5044" w:rsidRDefault="00D4066A" w:rsidP="00AE50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044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D4066A" w:rsidRPr="00AE5044" w:rsidRDefault="00826B10" w:rsidP="003F64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044">
        <w:rPr>
          <w:rFonts w:ascii="Times New Roman" w:hAnsi="Times New Roman" w:cs="Times New Roman"/>
          <w:sz w:val="28"/>
          <w:szCs w:val="28"/>
        </w:rPr>
        <w:t>О</w:t>
      </w:r>
      <w:r w:rsidR="00D4066A" w:rsidRPr="00AE5044">
        <w:rPr>
          <w:rFonts w:ascii="Times New Roman" w:hAnsi="Times New Roman" w:cs="Times New Roman"/>
          <w:sz w:val="28"/>
          <w:szCs w:val="28"/>
        </w:rPr>
        <w:t>бразовательные: -</w:t>
      </w:r>
      <w:r w:rsidR="00A01177" w:rsidRPr="00AE5044">
        <w:rPr>
          <w:rFonts w:ascii="Times New Roman" w:hAnsi="Times New Roman" w:cs="Times New Roman"/>
          <w:sz w:val="28"/>
          <w:szCs w:val="28"/>
        </w:rPr>
        <w:t xml:space="preserve"> </w:t>
      </w:r>
      <w:r w:rsidR="000034EE" w:rsidRPr="00AE5044">
        <w:rPr>
          <w:rFonts w:ascii="Times New Roman" w:hAnsi="Times New Roman" w:cs="Times New Roman"/>
          <w:sz w:val="28"/>
          <w:szCs w:val="28"/>
        </w:rPr>
        <w:t xml:space="preserve">учить преодолевать речевой </w:t>
      </w:r>
      <w:r w:rsidR="00D4066A" w:rsidRPr="00AE5044">
        <w:rPr>
          <w:rFonts w:ascii="Times New Roman" w:hAnsi="Times New Roman" w:cs="Times New Roman"/>
          <w:sz w:val="28"/>
          <w:szCs w:val="28"/>
        </w:rPr>
        <w:t>негативизм;</w:t>
      </w:r>
    </w:p>
    <w:p w:rsidR="00D4066A" w:rsidRPr="00AE5044" w:rsidRDefault="00D4066A" w:rsidP="003F64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044">
        <w:rPr>
          <w:rFonts w:ascii="Times New Roman" w:hAnsi="Times New Roman" w:cs="Times New Roman"/>
          <w:sz w:val="28"/>
          <w:szCs w:val="28"/>
        </w:rPr>
        <w:t xml:space="preserve">-формировать словарный запас по </w:t>
      </w:r>
      <w:r w:rsidR="00AE5044">
        <w:rPr>
          <w:rFonts w:ascii="Times New Roman" w:hAnsi="Times New Roman" w:cs="Times New Roman"/>
          <w:sz w:val="28"/>
          <w:szCs w:val="28"/>
        </w:rPr>
        <w:t xml:space="preserve">лексическим темам </w:t>
      </w:r>
      <w:r w:rsidR="00826B10" w:rsidRPr="00AE5044">
        <w:rPr>
          <w:rFonts w:ascii="Times New Roman" w:hAnsi="Times New Roman" w:cs="Times New Roman"/>
          <w:sz w:val="28"/>
          <w:szCs w:val="28"/>
        </w:rPr>
        <w:t>«Ближайшее окружение -</w:t>
      </w:r>
      <w:r w:rsidR="00C46987" w:rsidRPr="00AE5044">
        <w:rPr>
          <w:rFonts w:ascii="Times New Roman" w:hAnsi="Times New Roman" w:cs="Times New Roman"/>
          <w:sz w:val="28"/>
          <w:szCs w:val="28"/>
        </w:rPr>
        <w:t xml:space="preserve"> </w:t>
      </w:r>
      <w:r w:rsidR="00826B10" w:rsidRPr="00AE5044">
        <w:rPr>
          <w:rFonts w:ascii="Times New Roman" w:hAnsi="Times New Roman" w:cs="Times New Roman"/>
          <w:sz w:val="28"/>
          <w:szCs w:val="28"/>
        </w:rPr>
        <w:t>Семья»;</w:t>
      </w:r>
      <w:r w:rsidR="00C63FF7" w:rsidRPr="00AE5044">
        <w:rPr>
          <w:rFonts w:ascii="Times New Roman" w:hAnsi="Times New Roman" w:cs="Times New Roman"/>
          <w:sz w:val="28"/>
          <w:szCs w:val="28"/>
        </w:rPr>
        <w:t xml:space="preserve"> </w:t>
      </w:r>
      <w:r w:rsidRPr="00AE5044">
        <w:rPr>
          <w:rFonts w:ascii="Times New Roman" w:hAnsi="Times New Roman" w:cs="Times New Roman"/>
          <w:sz w:val="28"/>
          <w:szCs w:val="28"/>
        </w:rPr>
        <w:t>- учить</w:t>
      </w:r>
      <w:r w:rsidR="00AE5044">
        <w:rPr>
          <w:rFonts w:ascii="Times New Roman" w:hAnsi="Times New Roman" w:cs="Times New Roman"/>
          <w:sz w:val="28"/>
          <w:szCs w:val="28"/>
        </w:rPr>
        <w:t xml:space="preserve">   обозначать и различать </w:t>
      </w:r>
      <w:r w:rsidRPr="00AE5044">
        <w:rPr>
          <w:rFonts w:ascii="Times New Roman" w:hAnsi="Times New Roman" w:cs="Times New Roman"/>
          <w:sz w:val="28"/>
          <w:szCs w:val="28"/>
        </w:rPr>
        <w:t xml:space="preserve">пантомимой звукоподражания кошки, собаки и </w:t>
      </w:r>
      <w:r w:rsidR="00A21238" w:rsidRPr="00AE5044">
        <w:rPr>
          <w:rFonts w:ascii="Times New Roman" w:hAnsi="Times New Roman" w:cs="Times New Roman"/>
          <w:sz w:val="28"/>
          <w:szCs w:val="28"/>
        </w:rPr>
        <w:t>коровы</w:t>
      </w:r>
      <w:r w:rsidRPr="00AE5044">
        <w:rPr>
          <w:rFonts w:ascii="Times New Roman" w:hAnsi="Times New Roman" w:cs="Times New Roman"/>
          <w:sz w:val="28"/>
          <w:szCs w:val="28"/>
        </w:rPr>
        <w:t>;</w:t>
      </w:r>
    </w:p>
    <w:p w:rsidR="00D4066A" w:rsidRPr="00AE5044" w:rsidRDefault="00826B10" w:rsidP="003F648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044">
        <w:rPr>
          <w:rFonts w:ascii="Times New Roman" w:hAnsi="Times New Roman" w:cs="Times New Roman"/>
          <w:sz w:val="28"/>
          <w:szCs w:val="28"/>
        </w:rPr>
        <w:t>Коррекционно-развивающая:</w:t>
      </w:r>
      <w:r w:rsidR="00AE5044">
        <w:rPr>
          <w:rFonts w:ascii="Times New Roman" w:hAnsi="Times New Roman" w:cs="Times New Roman"/>
          <w:sz w:val="28"/>
          <w:szCs w:val="28"/>
        </w:rPr>
        <w:t xml:space="preserve"> - развивать слуховое внимание </w:t>
      </w:r>
      <w:r w:rsidR="00EE7708">
        <w:rPr>
          <w:rFonts w:ascii="Times New Roman" w:hAnsi="Times New Roman" w:cs="Times New Roman"/>
          <w:sz w:val="28"/>
          <w:szCs w:val="28"/>
        </w:rPr>
        <w:t xml:space="preserve">детей к неречевым </w:t>
      </w:r>
      <w:r w:rsidR="00D4066A" w:rsidRPr="00AE5044">
        <w:rPr>
          <w:rFonts w:ascii="Times New Roman" w:hAnsi="Times New Roman" w:cs="Times New Roman"/>
          <w:sz w:val="28"/>
          <w:szCs w:val="28"/>
        </w:rPr>
        <w:t>звукам;</w:t>
      </w:r>
    </w:p>
    <w:p w:rsidR="00D4066A" w:rsidRPr="00AE5044" w:rsidRDefault="00826B10" w:rsidP="00AE50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044">
        <w:rPr>
          <w:rFonts w:ascii="Times New Roman" w:hAnsi="Times New Roman" w:cs="Times New Roman"/>
          <w:sz w:val="28"/>
          <w:szCs w:val="28"/>
        </w:rPr>
        <w:t>Воспитательная</w:t>
      </w:r>
      <w:r w:rsidR="00D4066A" w:rsidRPr="00AE5044">
        <w:rPr>
          <w:rFonts w:ascii="Times New Roman" w:hAnsi="Times New Roman" w:cs="Times New Roman"/>
          <w:sz w:val="28"/>
          <w:szCs w:val="28"/>
        </w:rPr>
        <w:t>:</w:t>
      </w:r>
      <w:r w:rsidR="004C5405" w:rsidRPr="00AE5044">
        <w:rPr>
          <w:rFonts w:ascii="Times New Roman" w:hAnsi="Times New Roman" w:cs="Times New Roman"/>
          <w:sz w:val="28"/>
          <w:szCs w:val="28"/>
        </w:rPr>
        <w:t xml:space="preserve"> -</w:t>
      </w:r>
      <w:r w:rsidR="00C46987" w:rsidRPr="00AE5044">
        <w:rPr>
          <w:rFonts w:ascii="Times New Roman" w:hAnsi="Times New Roman" w:cs="Times New Roman"/>
          <w:sz w:val="28"/>
          <w:szCs w:val="28"/>
        </w:rPr>
        <w:t xml:space="preserve"> </w:t>
      </w:r>
      <w:r w:rsidR="004C5405" w:rsidRPr="00AE5044">
        <w:rPr>
          <w:rFonts w:ascii="Times New Roman" w:hAnsi="Times New Roman" w:cs="Times New Roman"/>
          <w:sz w:val="28"/>
          <w:szCs w:val="28"/>
        </w:rPr>
        <w:t>воспитывать интерес к речи.</w:t>
      </w:r>
    </w:p>
    <w:p w:rsidR="00D4066A" w:rsidRPr="00AE5044" w:rsidRDefault="00D4066A" w:rsidP="00AE504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044">
        <w:rPr>
          <w:rFonts w:ascii="Times New Roman" w:hAnsi="Times New Roman" w:cs="Times New Roman"/>
          <w:sz w:val="28"/>
          <w:szCs w:val="28"/>
        </w:rPr>
        <w:t>Ход занятия</w:t>
      </w:r>
      <w:r w:rsidR="009C1ABC">
        <w:rPr>
          <w:rFonts w:ascii="Times New Roman" w:hAnsi="Times New Roman" w:cs="Times New Roman"/>
          <w:sz w:val="28"/>
          <w:szCs w:val="28"/>
        </w:rPr>
        <w:t>:</w:t>
      </w:r>
    </w:p>
    <w:p w:rsidR="000034EE" w:rsidRPr="00626E4B" w:rsidRDefault="004859BE" w:rsidP="00AE5044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1.</w:t>
      </w:r>
      <w:r w:rsidR="00626E4B">
        <w:rPr>
          <w:rFonts w:ascii="Times New Roman" w:hAnsi="Times New Roman" w:cs="Times New Roman"/>
          <w:i/>
          <w:sz w:val="28"/>
          <w:szCs w:val="28"/>
          <w:u w:val="single"/>
        </w:rPr>
        <w:t>Организационный момент.</w:t>
      </w:r>
      <w:r w:rsidR="00626E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6E4B" w:rsidRPr="00626E4B">
        <w:rPr>
          <w:rFonts w:ascii="Times New Roman" w:eastAsia="Calibri" w:hAnsi="Times New Roman" w:cs="Times New Roman"/>
          <w:sz w:val="28"/>
          <w:szCs w:val="28"/>
        </w:rPr>
        <w:t xml:space="preserve">Приветствие под музыкальное сопровождение. </w:t>
      </w:r>
      <w:r w:rsidR="00626E4B">
        <w:rPr>
          <w:rFonts w:ascii="Times New Roman" w:eastAsia="Calibri" w:hAnsi="Times New Roman" w:cs="Times New Roman"/>
          <w:sz w:val="28"/>
          <w:szCs w:val="28"/>
        </w:rPr>
        <w:t>-</w:t>
      </w:r>
      <w:r w:rsidR="00626E4B" w:rsidRPr="00626E4B">
        <w:rPr>
          <w:rFonts w:ascii="Times New Roman" w:eastAsia="Calibri" w:hAnsi="Times New Roman" w:cs="Times New Roman"/>
          <w:sz w:val="28"/>
          <w:szCs w:val="28"/>
        </w:rPr>
        <w:t>Будешь делать зарядку для языка, дышать, игр</w:t>
      </w:r>
      <w:r w:rsidR="00626E4B">
        <w:rPr>
          <w:rFonts w:ascii="Times New Roman" w:eastAsia="Calibri" w:hAnsi="Times New Roman" w:cs="Times New Roman"/>
          <w:sz w:val="28"/>
          <w:szCs w:val="28"/>
        </w:rPr>
        <w:t xml:space="preserve">ать, танцевать, учить, играть. (Выставляются </w:t>
      </w:r>
      <w:r w:rsidR="00626E4B" w:rsidRPr="00626E4B">
        <w:rPr>
          <w:rFonts w:ascii="Times New Roman" w:eastAsia="Calibri" w:hAnsi="Times New Roman" w:cs="Times New Roman"/>
          <w:sz w:val="28"/>
          <w:szCs w:val="28"/>
        </w:rPr>
        <w:t>пиктограм</w:t>
      </w:r>
      <w:r w:rsidR="009C1ABC">
        <w:rPr>
          <w:rFonts w:ascii="Times New Roman" w:eastAsia="Calibri" w:hAnsi="Times New Roman" w:cs="Times New Roman"/>
          <w:sz w:val="28"/>
          <w:szCs w:val="28"/>
        </w:rPr>
        <w:t>м</w:t>
      </w:r>
      <w:r w:rsidR="00626E4B" w:rsidRPr="00626E4B">
        <w:rPr>
          <w:rFonts w:ascii="Times New Roman" w:eastAsia="Calibri" w:hAnsi="Times New Roman" w:cs="Times New Roman"/>
          <w:sz w:val="28"/>
          <w:szCs w:val="28"/>
        </w:rPr>
        <w:t>ы).</w:t>
      </w:r>
    </w:p>
    <w:p w:rsidR="000034EE" w:rsidRPr="00AE5044" w:rsidRDefault="000034EE" w:rsidP="00AE5044">
      <w:pPr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AE504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ar-SA"/>
        </w:rPr>
        <w:t>2</w:t>
      </w:r>
      <w:r w:rsidRPr="00AE504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.Формирование сотрудничества ребенка со взрослым</w:t>
      </w:r>
      <w:r w:rsidRPr="00AE504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ar-SA"/>
        </w:rPr>
        <w:t xml:space="preserve">. </w:t>
      </w:r>
      <w:r w:rsidR="00350A21" w:rsidRPr="00AE5044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ar-SA"/>
        </w:rPr>
        <w:t xml:space="preserve">Игра «Уложи Аню спать».  </w:t>
      </w:r>
      <w:r w:rsidRPr="00AE50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Цель: Формирование эмоционального контакта со взрослым.</w:t>
      </w:r>
    </w:p>
    <w:p w:rsidR="00350A21" w:rsidRPr="00AE5044" w:rsidRDefault="00AE5044" w:rsidP="00AE5044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Логопед </w:t>
      </w:r>
      <w:r w:rsidR="00350A21" w:rsidRPr="00AE50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берет куклу: «Это кукла, ее зовут Аня. Давай ее уложим спать в кроватку.»  </w:t>
      </w:r>
      <w:r w:rsidR="003F6486">
        <w:rPr>
          <w:rFonts w:ascii="Times New Roman" w:eastAsia="Times New Roman" w:hAnsi="Times New Roman" w:cs="Times New Roman"/>
          <w:sz w:val="28"/>
          <w:szCs w:val="28"/>
          <w:lang w:eastAsia="ar-SA"/>
        </w:rPr>
        <w:t>Логопед</w:t>
      </w:r>
      <w:r w:rsidR="00350A21" w:rsidRPr="00AE50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показывает, как правильно укладывать куклу в кроватку, укрыть одеялом. – А теперь ты уложи куклу спать. -Ребенок повторяет действия.</w:t>
      </w:r>
    </w:p>
    <w:p w:rsidR="00657783" w:rsidRPr="00AE5044" w:rsidRDefault="00657783" w:rsidP="00657783">
      <w:pPr>
        <w:spacing w:after="0" w:line="36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3</w:t>
      </w:r>
      <w:r w:rsidRPr="00AE504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.</w:t>
      </w:r>
      <w:r w:rsidRPr="00AE5044">
        <w:rPr>
          <w:rFonts w:ascii="Times New Roman" w:hAnsi="Times New Roman" w:cs="Times New Roman"/>
          <w:i/>
          <w:sz w:val="28"/>
          <w:szCs w:val="28"/>
          <w:u w:val="single"/>
        </w:rPr>
        <w:t>Р</w:t>
      </w:r>
      <w:r w:rsidRPr="00AE504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азв</w:t>
      </w:r>
      <w:r w:rsidR="009050F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итие артикуляционного праксиса.</w:t>
      </w:r>
      <w:r w:rsidR="009050F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AE5044">
        <w:rPr>
          <w:rFonts w:ascii="Times New Roman" w:hAnsi="Times New Roman" w:cs="Times New Roman"/>
          <w:i/>
          <w:sz w:val="28"/>
          <w:szCs w:val="28"/>
        </w:rPr>
        <w:t>Арт. гимнастика</w:t>
      </w:r>
      <w:r w:rsidRPr="00AE5044">
        <w:rPr>
          <w:rFonts w:ascii="Times New Roman" w:hAnsi="Times New Roman" w:cs="Times New Roman"/>
          <w:sz w:val="28"/>
          <w:szCs w:val="28"/>
        </w:rPr>
        <w:t>: «Лягушка»; «Заборчик»; «Бегемотики»; «Слоник»; «Лягушка и слоник». Цель: развитие артикуляционной моторики.</w:t>
      </w:r>
    </w:p>
    <w:p w:rsidR="001917B0" w:rsidRPr="00AE5044" w:rsidRDefault="00657783" w:rsidP="00AE5044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4</w:t>
      </w:r>
      <w:r w:rsidR="000034EE" w:rsidRPr="00AE504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.Развитие речевого дыхания</w:t>
      </w:r>
      <w:r w:rsidR="00D62A09" w:rsidRPr="00AE504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.</w:t>
      </w:r>
      <w:r w:rsidR="00A64F9A" w:rsidRPr="00AE504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Игра </w:t>
      </w:r>
      <w:r w:rsidR="001917B0" w:rsidRPr="00AE504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«Кукла, дуй сильнее!» </w:t>
      </w:r>
      <w:r w:rsidR="00A64F9A"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Цель: Формирование длительного выдоха. </w:t>
      </w:r>
      <w:r w:rsidR="001917B0"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Посмотри, </w:t>
      </w:r>
      <w:r w:rsidR="00350A21"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917B0"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кукла</w:t>
      </w:r>
      <w:r w:rsidR="00350A21"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Аня</w:t>
      </w:r>
      <w:r w:rsidR="001917B0"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принесла вертушку. Посмотри, как она умеет дуть. (</w:t>
      </w:r>
      <w:r w:rsidR="003F6486">
        <w:rPr>
          <w:rFonts w:ascii="Times New Roman" w:eastAsia="Times New Roman" w:hAnsi="Times New Roman" w:cs="Times New Roman"/>
          <w:sz w:val="28"/>
          <w:szCs w:val="28"/>
          <w:lang w:eastAsia="ar-SA"/>
        </w:rPr>
        <w:t>Логопед</w:t>
      </w:r>
      <w:r w:rsidR="001917B0"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лица куклы дует на вертушку). А теперь ты подуй на вертушку сильно, как наша кукла. Ребенок повторяет. </w:t>
      </w:r>
    </w:p>
    <w:p w:rsidR="00D4066A" w:rsidRPr="00AE5044" w:rsidRDefault="00826B10" w:rsidP="00AE504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E5044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5</w:t>
      </w:r>
      <w:r w:rsidR="004859BE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D4066A" w:rsidRPr="00AE5044">
        <w:rPr>
          <w:rFonts w:ascii="Times New Roman" w:hAnsi="Times New Roman" w:cs="Times New Roman"/>
          <w:i/>
          <w:sz w:val="28"/>
          <w:szCs w:val="28"/>
          <w:u w:val="single"/>
        </w:rPr>
        <w:t>Основная часть занятия</w:t>
      </w:r>
      <w:r w:rsidRPr="00AE5044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D4066A" w:rsidRPr="00AE5044" w:rsidRDefault="00D4066A" w:rsidP="00AE50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044">
        <w:rPr>
          <w:rFonts w:ascii="Times New Roman" w:hAnsi="Times New Roman" w:cs="Times New Roman"/>
          <w:sz w:val="28"/>
          <w:szCs w:val="28"/>
        </w:rPr>
        <w:t>Логопед показывает пантомиму на звукоподражание (в зависимости от индивидуальных особенностей ребенка)</w:t>
      </w:r>
    </w:p>
    <w:p w:rsidR="00626E4B" w:rsidRPr="00AE5044" w:rsidRDefault="00D4066A" w:rsidP="00AE50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5044">
        <w:rPr>
          <w:rFonts w:ascii="Times New Roman" w:hAnsi="Times New Roman" w:cs="Times New Roman"/>
          <w:sz w:val="28"/>
          <w:szCs w:val="28"/>
        </w:rPr>
        <w:t xml:space="preserve">Пример: </w:t>
      </w:r>
      <w:r w:rsidR="00A64F9A"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Логопед произносит, </w:t>
      </w:r>
      <w:r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>и показывает пантомиму, как подаёт голос кошка</w:t>
      </w:r>
      <w:r w:rsidR="00826B10"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мяу </w:t>
      </w:r>
      <w:r w:rsidR="00826B10"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мяу</w:t>
      </w:r>
      <w:r w:rsidR="00826B10"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показывая игрушку. Затем вместе с ребёнком сопряжённо. Ребенок произнос</w:t>
      </w:r>
      <w:r w:rsidR="00EE77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ит звукоподражание и показывает пантомиму </w:t>
      </w:r>
      <w:r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самостоятельно.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7"/>
        <w:gridCol w:w="4568"/>
      </w:tblGrid>
      <w:tr w:rsidR="00D4066A" w:rsidRPr="00AE5044" w:rsidTr="00626E4B">
        <w:trPr>
          <w:trHeight w:val="2872"/>
        </w:trPr>
        <w:tc>
          <w:tcPr>
            <w:tcW w:w="4567" w:type="dxa"/>
          </w:tcPr>
          <w:p w:rsidR="00D4066A" w:rsidRPr="00AE5044" w:rsidRDefault="00727CDD" w:rsidP="00AE50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589014</wp:posOffset>
                  </wp:positionH>
                  <wp:positionV relativeFrom="paragraph">
                    <wp:posOffset>152770</wp:posOffset>
                  </wp:positionV>
                  <wp:extent cx="1716195" cy="1549295"/>
                  <wp:effectExtent l="7302" t="0" r="6033" b="6032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231" t="1180" r="22307"/>
                          <a:stretch/>
                        </pic:blipFill>
                        <pic:spPr>
                          <a:xfrm rot="5400000">
                            <a:off x="0" y="0"/>
                            <a:ext cx="1719284" cy="1552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68" w:type="dxa"/>
          </w:tcPr>
          <w:p w:rsidR="00D4066A" w:rsidRPr="00AE5044" w:rsidRDefault="00727CDD" w:rsidP="00AE50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497353</wp:posOffset>
                  </wp:positionH>
                  <wp:positionV relativeFrom="paragraph">
                    <wp:posOffset>112712</wp:posOffset>
                  </wp:positionV>
                  <wp:extent cx="1737735" cy="1624322"/>
                  <wp:effectExtent l="0" t="318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13" t="2847" r="31539"/>
                          <a:stretch/>
                        </pic:blipFill>
                        <pic:spPr>
                          <a:xfrm rot="5400000">
                            <a:off x="0" y="0"/>
                            <a:ext cx="1737735" cy="1624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A64F9A" w:rsidRPr="00AE5044" w:rsidRDefault="00A64F9A" w:rsidP="00AE50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64F9A" w:rsidRPr="00AE5044" w:rsidRDefault="00A64F9A" w:rsidP="00AE50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>Логопед</w:t>
      </w:r>
      <w:r w:rsidR="00D4066A"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произносит,</w:t>
      </w:r>
      <w:r w:rsidR="00FD32FA"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как подаёт голос соб</w:t>
      </w:r>
      <w:r w:rsidR="00E71296">
        <w:rPr>
          <w:rFonts w:ascii="Times New Roman" w:eastAsia="Times New Roman" w:hAnsi="Times New Roman" w:cs="Times New Roman"/>
          <w:sz w:val="28"/>
          <w:szCs w:val="28"/>
          <w:lang w:eastAsia="ar-SA"/>
        </w:rPr>
        <w:t>ака: аф – аф, показывая игрушку</w:t>
      </w:r>
      <w:r w:rsidR="00EA5B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4066A"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>и показывает пантомиму</w:t>
      </w:r>
      <w:r w:rsidR="00FD32FA"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D4066A"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Затем вместе с ребёнком сопряжённо. Ребенок произносит звукопод</w:t>
      </w:r>
      <w:r w:rsidR="00FD32FA"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ражание и показывает пантомиму </w:t>
      </w:r>
      <w:r w:rsidR="00D4066A"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самостоятельно.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05"/>
        <w:gridCol w:w="4866"/>
      </w:tblGrid>
      <w:tr w:rsidR="00D4066A" w:rsidRPr="00AE5044" w:rsidTr="00A21238">
        <w:trPr>
          <w:trHeight w:val="2822"/>
        </w:trPr>
        <w:tc>
          <w:tcPr>
            <w:tcW w:w="4705" w:type="dxa"/>
          </w:tcPr>
          <w:p w:rsidR="00D4066A" w:rsidRPr="00AE5044" w:rsidRDefault="00727CDD" w:rsidP="00AE50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614758</wp:posOffset>
                  </wp:positionH>
                  <wp:positionV relativeFrom="paragraph">
                    <wp:posOffset>88265</wp:posOffset>
                  </wp:positionV>
                  <wp:extent cx="1670890" cy="1631359"/>
                  <wp:effectExtent l="635" t="0" r="6350" b="635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33" t="3403" r="21026"/>
                          <a:stretch/>
                        </pic:blipFill>
                        <pic:spPr>
                          <a:xfrm rot="5400000">
                            <a:off x="0" y="0"/>
                            <a:ext cx="1670890" cy="1631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66" w:type="dxa"/>
          </w:tcPr>
          <w:p w:rsidR="00D4066A" w:rsidRPr="00AE5044" w:rsidRDefault="00727CDD" w:rsidP="00AE50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7968" behindDoc="0" locked="0" layoutInCell="1" allowOverlap="1">
                  <wp:simplePos x="0" y="0"/>
                  <wp:positionH relativeFrom="column">
                    <wp:posOffset>497205</wp:posOffset>
                  </wp:positionH>
                  <wp:positionV relativeFrom="paragraph">
                    <wp:posOffset>73661</wp:posOffset>
                  </wp:positionV>
                  <wp:extent cx="1715509" cy="1664859"/>
                  <wp:effectExtent l="6350" t="0" r="5715" b="5715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231" t="4792" r="20512"/>
                          <a:stretch/>
                        </pic:blipFill>
                        <pic:spPr>
                          <a:xfrm rot="5400000">
                            <a:off x="0" y="0"/>
                            <a:ext cx="1715509" cy="1664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4066A" w:rsidRPr="00AE504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</w:p>
        </w:tc>
      </w:tr>
    </w:tbl>
    <w:p w:rsidR="009C1ABC" w:rsidRDefault="009C1ABC" w:rsidP="00AE50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4066A" w:rsidRPr="00AE5044" w:rsidRDefault="00C63FF7" w:rsidP="00AE50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Логопед </w:t>
      </w:r>
      <w:r w:rsidR="00D4066A"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произносит,</w:t>
      </w:r>
      <w:r w:rsidR="00FD32FA"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как подаёт голос корова:</w:t>
      </w:r>
      <w:r w:rsidR="00EE77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му, показывая игрушку</w:t>
      </w:r>
      <w:r w:rsidR="00D4066A"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показывает пан</w:t>
      </w:r>
      <w:r w:rsidR="00826B10"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>томиму</w:t>
      </w:r>
      <w:r w:rsidR="00FD32FA"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826B10"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4066A"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Затем вместе с ребёнком </w:t>
      </w:r>
      <w:r w:rsidR="00A64F9A"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сопряжённо. Ребенок произносит звукоподражание </w:t>
      </w:r>
      <w:r w:rsidR="00D4066A"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показывает пантомиму самостоятельно. </w:t>
      </w:r>
    </w:p>
    <w:p w:rsidR="00A64F9A" w:rsidRPr="00AE5044" w:rsidRDefault="00A64F9A" w:rsidP="00AE50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4066A" w:rsidRDefault="00D4066A" w:rsidP="00AE50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27CDD" w:rsidTr="00727CDD">
        <w:tc>
          <w:tcPr>
            <w:tcW w:w="9571" w:type="dxa"/>
          </w:tcPr>
          <w:p w:rsidR="00727CDD" w:rsidRDefault="00727CDD" w:rsidP="00AE50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bookmarkStart w:id="0" w:name="_GoBack"/>
            <w:r w:rsidRPr="00727CD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drawing>
                <wp:anchor distT="0" distB="0" distL="114300" distR="114300" simplePos="0" relativeHeight="251670016" behindDoc="0" locked="0" layoutInCell="1" allowOverlap="1">
                  <wp:simplePos x="0" y="0"/>
                  <wp:positionH relativeFrom="margin">
                    <wp:posOffset>1977390</wp:posOffset>
                  </wp:positionH>
                  <wp:positionV relativeFrom="margin">
                    <wp:posOffset>-41275</wp:posOffset>
                  </wp:positionV>
                  <wp:extent cx="1965325" cy="2158365"/>
                  <wp:effectExtent l="0" t="1270" r="0" b="0"/>
                  <wp:wrapSquare wrapText="bothSides"/>
                  <wp:docPr id="16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026" t="17298" r="39231"/>
                          <a:stretch/>
                        </pic:blipFill>
                        <pic:spPr>
                          <a:xfrm rot="5400000">
                            <a:off x="0" y="0"/>
                            <a:ext cx="1965325" cy="2158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  <w:p w:rsidR="00727CDD" w:rsidRDefault="00727CDD" w:rsidP="00AE50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27CDD" w:rsidRDefault="00727CDD" w:rsidP="00AE50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27CDD" w:rsidRDefault="00727CDD" w:rsidP="00AE50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27CDD" w:rsidRDefault="00727CDD" w:rsidP="00AE50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27CDD" w:rsidRDefault="00727CDD" w:rsidP="00AE50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27CDD" w:rsidRDefault="00727CDD" w:rsidP="00AE504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727CDD" w:rsidRPr="00AE5044" w:rsidRDefault="00727CDD" w:rsidP="00AE50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E7708" w:rsidRDefault="00EE7708" w:rsidP="005157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Упражнение </w:t>
      </w:r>
      <w:r w:rsidR="00D4066A" w:rsidRPr="00AE5044">
        <w:rPr>
          <w:rFonts w:ascii="Times New Roman" w:hAnsi="Times New Roman" w:cs="Times New Roman"/>
          <w:i/>
          <w:sz w:val="28"/>
          <w:szCs w:val="28"/>
        </w:rPr>
        <w:t>«Угадай, кого я показала?</w:t>
      </w:r>
      <w:r w:rsidR="004C5405" w:rsidRPr="00AE5044">
        <w:rPr>
          <w:rFonts w:ascii="Times New Roman" w:hAnsi="Times New Roman" w:cs="Times New Roman"/>
          <w:sz w:val="28"/>
          <w:szCs w:val="28"/>
        </w:rPr>
        <w:t>»</w:t>
      </w:r>
      <w:r w:rsidR="00D4066A" w:rsidRPr="00AE5044">
        <w:rPr>
          <w:rFonts w:ascii="Times New Roman" w:hAnsi="Times New Roman" w:cs="Times New Roman"/>
          <w:sz w:val="28"/>
          <w:szCs w:val="28"/>
        </w:rPr>
        <w:t xml:space="preserve">  Логопед показывает пантомиму животных, ребёнок должен угадать </w:t>
      </w:r>
      <w:r w:rsidR="00372CFA" w:rsidRPr="00AE5044">
        <w:rPr>
          <w:rFonts w:ascii="Times New Roman" w:hAnsi="Times New Roman" w:cs="Times New Roman"/>
          <w:sz w:val="28"/>
          <w:szCs w:val="28"/>
        </w:rPr>
        <w:t xml:space="preserve">- </w:t>
      </w:r>
      <w:r w:rsidR="00D4066A" w:rsidRPr="00AE5044">
        <w:rPr>
          <w:rFonts w:ascii="Times New Roman" w:hAnsi="Times New Roman" w:cs="Times New Roman"/>
          <w:sz w:val="28"/>
          <w:szCs w:val="28"/>
        </w:rPr>
        <w:t>Кто это?</w:t>
      </w:r>
      <w:r w:rsidR="00372CFA" w:rsidRPr="00AE5044">
        <w:rPr>
          <w:rFonts w:ascii="Times New Roman" w:hAnsi="Times New Roman" w:cs="Times New Roman"/>
          <w:sz w:val="28"/>
          <w:szCs w:val="28"/>
        </w:rPr>
        <w:t xml:space="preserve"> (показать игрушку, или озвучить)</w:t>
      </w:r>
    </w:p>
    <w:p w:rsidR="00A64F9A" w:rsidRPr="00EE7708" w:rsidRDefault="00C02BB7" w:rsidP="005157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6.</w:t>
      </w:r>
      <w:r w:rsidR="00A64F9A" w:rsidRPr="00AE504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Физминутка</w:t>
      </w:r>
      <w:r w:rsidR="00EE7708">
        <w:rPr>
          <w:rFonts w:ascii="Times New Roman" w:hAnsi="Times New Roman" w:cs="Times New Roman"/>
          <w:sz w:val="28"/>
          <w:szCs w:val="28"/>
        </w:rPr>
        <w:t xml:space="preserve"> </w:t>
      </w:r>
      <w:r w:rsidR="00A64F9A" w:rsidRPr="00AE5044">
        <w:rPr>
          <w:rFonts w:ascii="Times New Roman" w:hAnsi="Times New Roman" w:cs="Times New Roman"/>
          <w:i/>
          <w:sz w:val="28"/>
          <w:szCs w:val="28"/>
        </w:rPr>
        <w:t>Упражнение «</w:t>
      </w:r>
      <w:r w:rsidR="00B476E0" w:rsidRPr="00AE5044">
        <w:rPr>
          <w:rFonts w:ascii="Times New Roman" w:hAnsi="Times New Roman" w:cs="Times New Roman"/>
          <w:i/>
          <w:sz w:val="28"/>
          <w:szCs w:val="28"/>
        </w:rPr>
        <w:t>Спать</w:t>
      </w:r>
      <w:r w:rsidR="00A64F9A" w:rsidRPr="00AE5044">
        <w:rPr>
          <w:rFonts w:ascii="Times New Roman" w:hAnsi="Times New Roman" w:cs="Times New Roman"/>
          <w:i/>
          <w:sz w:val="28"/>
          <w:szCs w:val="28"/>
        </w:rPr>
        <w:t>».</w:t>
      </w:r>
      <w:r w:rsidR="00A64F9A" w:rsidRPr="00AE5044">
        <w:rPr>
          <w:rFonts w:ascii="Times New Roman" w:hAnsi="Times New Roman"/>
          <w:color w:val="000000" w:themeColor="text1"/>
          <w:sz w:val="28"/>
          <w:szCs w:val="28"/>
        </w:rPr>
        <w:t xml:space="preserve"> Цель: </w:t>
      </w:r>
      <w:r w:rsidR="00A64F9A" w:rsidRPr="00AE5044">
        <w:rPr>
          <w:rFonts w:ascii="Times New Roman" w:hAnsi="Times New Roman" w:cs="Times New Roman"/>
          <w:sz w:val="28"/>
          <w:szCs w:val="28"/>
        </w:rPr>
        <w:t>- снять мышечное напряжение; - учить соотносить действия с их словесным обозначением.</w:t>
      </w:r>
    </w:p>
    <w:p w:rsidR="00A64F9A" w:rsidRPr="00AE5044" w:rsidRDefault="00A64F9A" w:rsidP="0051570C">
      <w:pPr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E5044">
        <w:rPr>
          <w:rFonts w:ascii="Times New Roman" w:hAnsi="Times New Roman" w:cs="Times New Roman"/>
          <w:sz w:val="28"/>
          <w:szCs w:val="28"/>
        </w:rPr>
        <w:t xml:space="preserve">Выполняется под </w:t>
      </w:r>
      <w:r w:rsidR="00C02BB7">
        <w:rPr>
          <w:rFonts w:ascii="Times New Roman" w:eastAsia="Calibri" w:hAnsi="Times New Roman" w:cs="Times New Roman"/>
          <w:sz w:val="28"/>
          <w:szCs w:val="28"/>
        </w:rPr>
        <w:t>мелодию с ритмичным рисунком.</w:t>
      </w:r>
    </w:p>
    <w:p w:rsidR="00A64F9A" w:rsidRPr="00AE5044" w:rsidRDefault="004859BE" w:rsidP="00AE5044">
      <w:pPr>
        <w:tabs>
          <w:tab w:val="left" w:pos="8505"/>
          <w:tab w:val="lef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snapToGrid w:val="0"/>
          <w:sz w:val="28"/>
          <w:szCs w:val="28"/>
          <w:u w:val="single"/>
          <w:lang w:eastAsia="ru-RU"/>
        </w:rPr>
        <w:t>7.</w:t>
      </w:r>
      <w:r w:rsidR="00A64F9A" w:rsidRPr="00AE5044">
        <w:rPr>
          <w:rFonts w:ascii="Times New Roman" w:eastAsia="Times New Roman" w:hAnsi="Times New Roman" w:cs="Times New Roman"/>
          <w:i/>
          <w:snapToGrid w:val="0"/>
          <w:sz w:val="28"/>
          <w:szCs w:val="28"/>
          <w:u w:val="single"/>
          <w:lang w:eastAsia="ru-RU"/>
        </w:rPr>
        <w:t>Работа над лексической темой.</w:t>
      </w:r>
      <w:r w:rsidR="00A64F9A" w:rsidRPr="00AE5044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 </w:t>
      </w:r>
      <w:r w:rsidR="003F648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Игра «Кто это?»</w:t>
      </w:r>
      <w:r w:rsidR="00A64F9A" w:rsidRPr="00AE504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="00A64F9A"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Цель</w:t>
      </w:r>
      <w:r w:rsidR="00A64F9A" w:rsidRPr="00AE504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: </w:t>
      </w:r>
      <w:r w:rsidR="00A64F9A"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Закреплять словарный запас по теме «</w:t>
      </w:r>
      <w:r w:rsidR="00A64F9A" w:rsidRPr="00AE5044">
        <w:rPr>
          <w:rFonts w:ascii="Times New Roman" w:hAnsi="Times New Roman" w:cs="Times New Roman"/>
          <w:sz w:val="28"/>
          <w:szCs w:val="28"/>
        </w:rPr>
        <w:t>Ближайшее окружение</w:t>
      </w:r>
      <w:r w:rsidR="00A64F9A"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». Перед ребёнком фотографии детей из группы детского сада, фото педагогов. Логопед всех называет. Вопросы и задания: - Покажи, где: Паша, Тётя Таня, где ты. – Кто </w:t>
      </w:r>
      <w:r w:rsidR="009C1ABC">
        <w:rPr>
          <w:rFonts w:ascii="Times New Roman" w:eastAsia="Times New Roman" w:hAnsi="Times New Roman" w:cs="Times New Roman"/>
          <w:sz w:val="28"/>
          <w:szCs w:val="28"/>
          <w:lang w:eastAsia="ar-SA"/>
        </w:rPr>
        <w:t>это? – (Л</w:t>
      </w:r>
      <w:r w:rsidR="00A64F9A"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огопед показывает пальчиком ребёнка</w:t>
      </w:r>
      <w:r w:rsidR="009C1A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него самого) – Кто это? – (Л</w:t>
      </w:r>
      <w:r w:rsidR="00A64F9A" w:rsidRPr="00AE5044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огопед показывает пальчиком ребёнка на себя)</w:t>
      </w:r>
    </w:p>
    <w:p w:rsidR="009C1ABC" w:rsidRDefault="009C1ABC" w:rsidP="009C1A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044">
        <w:rPr>
          <w:rFonts w:ascii="Times New Roman" w:hAnsi="Times New Roman" w:cs="Times New Roman"/>
          <w:i/>
          <w:sz w:val="28"/>
          <w:szCs w:val="28"/>
          <w:u w:val="single"/>
        </w:rPr>
        <w:t>8.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Итог.</w:t>
      </w:r>
      <w:r w:rsidRPr="00AE5044">
        <w:rPr>
          <w:rFonts w:ascii="Times New Roman" w:hAnsi="Times New Roman" w:cs="Times New Roman"/>
          <w:sz w:val="28"/>
          <w:szCs w:val="28"/>
        </w:rPr>
        <w:t xml:space="preserve"> </w:t>
      </w:r>
      <w:r w:rsidRPr="0060306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Ты делал </w:t>
      </w:r>
      <w:r w:rsidRPr="00295798">
        <w:rPr>
          <w:rFonts w:ascii="Times New Roman" w:hAnsi="Times New Roman" w:cs="Times New Roman"/>
          <w:sz w:val="28"/>
          <w:szCs w:val="28"/>
        </w:rPr>
        <w:t>зарядку для языка, дышал, играл, танцевал, учил, играл.</w:t>
      </w:r>
      <w:r>
        <w:rPr>
          <w:rFonts w:ascii="Times New Roman" w:hAnsi="Times New Roman" w:cs="Times New Roman"/>
          <w:sz w:val="28"/>
          <w:szCs w:val="28"/>
        </w:rPr>
        <w:t xml:space="preserve"> (Переворачиваются пиктограммы). Прощание </w:t>
      </w:r>
      <w:r w:rsidRPr="00295798">
        <w:rPr>
          <w:rFonts w:ascii="Times New Roman" w:hAnsi="Times New Roman" w:cs="Times New Roman"/>
          <w:sz w:val="28"/>
          <w:szCs w:val="28"/>
        </w:rPr>
        <w:t>под музыкальное сопровождение.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294C">
        <w:rPr>
          <w:rFonts w:ascii="Times New Roman" w:hAnsi="Times New Roman" w:cs="Times New Roman"/>
          <w:sz w:val="28"/>
          <w:szCs w:val="28"/>
        </w:rPr>
        <w:t>-</w:t>
      </w:r>
      <w:r w:rsidRPr="0060306C">
        <w:rPr>
          <w:rFonts w:ascii="Times New Roman" w:hAnsi="Times New Roman" w:cs="Times New Roman"/>
          <w:sz w:val="28"/>
          <w:szCs w:val="28"/>
        </w:rPr>
        <w:t>Ты справился с заданиями! До свидания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0306C">
        <w:rPr>
          <w:rFonts w:ascii="Times New Roman" w:hAnsi="Times New Roman" w:cs="Times New Roman"/>
          <w:sz w:val="28"/>
          <w:szCs w:val="28"/>
        </w:rPr>
        <w:t xml:space="preserve"> (Помаши ручкой).</w:t>
      </w:r>
    </w:p>
    <w:p w:rsidR="009C1ABC" w:rsidRDefault="009C1ABC" w:rsidP="009C1A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87" w:rsidRDefault="00542387" w:rsidP="009C1A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387" w:rsidRDefault="00542387" w:rsidP="009C1A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477" w:rsidRDefault="00FA4477" w:rsidP="009C1A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477" w:rsidRDefault="00FA4477" w:rsidP="009C1A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477" w:rsidRPr="00AE5044" w:rsidRDefault="00FA4477" w:rsidP="009C1A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A4477" w:rsidRPr="00AE5044" w:rsidSect="00EA5B3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E4B" w:rsidRDefault="00626E4B" w:rsidP="00626E4B">
      <w:pPr>
        <w:spacing w:after="0" w:line="240" w:lineRule="auto"/>
      </w:pPr>
      <w:r>
        <w:separator/>
      </w:r>
    </w:p>
  </w:endnote>
  <w:endnote w:type="continuationSeparator" w:id="0">
    <w:p w:rsidR="00626E4B" w:rsidRDefault="00626E4B" w:rsidP="00626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85D" w:rsidRDefault="004B285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003" w:rsidRDefault="002D5003">
    <w:pPr>
      <w:pStyle w:val="a9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BF361F">
      <w:rPr>
        <w:rFonts w:ascii="Times New Roman" w:eastAsiaTheme="majorEastAsia" w:hAnsi="Times New Roman" w:cs="Times New Roman"/>
        <w:sz w:val="16"/>
        <w:szCs w:val="16"/>
      </w:rPr>
      <w:t>Составители Терентьева Н.С., Нестеренко И.А. КГОБУ «Камчатская школа-интернат для обучающихся с ОВЗ»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727CDD" w:rsidRPr="00727CDD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</w:rPr>
      <w:fldChar w:fldCharType="end"/>
    </w:r>
  </w:p>
  <w:p w:rsidR="00626E4B" w:rsidRDefault="00626E4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85D" w:rsidRDefault="004B285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E4B" w:rsidRDefault="00626E4B" w:rsidP="00626E4B">
      <w:pPr>
        <w:spacing w:after="0" w:line="240" w:lineRule="auto"/>
      </w:pPr>
      <w:r>
        <w:separator/>
      </w:r>
    </w:p>
  </w:footnote>
  <w:footnote w:type="continuationSeparator" w:id="0">
    <w:p w:rsidR="00626E4B" w:rsidRDefault="00626E4B" w:rsidP="00626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85D" w:rsidRDefault="004B285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0"/>
        <w:szCs w:val="20"/>
      </w:rPr>
      <w:alias w:val="Название"/>
      <w:id w:val="77738743"/>
      <w:placeholder>
        <w:docPart w:val="26D312AB1A974FC9BF453EE358AB4C2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B285D" w:rsidRPr="002D5003" w:rsidRDefault="004B285D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2D5003">
          <w:rPr>
            <w:rFonts w:asciiTheme="majorHAnsi" w:eastAsiaTheme="majorEastAsia" w:hAnsiTheme="majorHAnsi" w:cstheme="majorBidi"/>
            <w:sz w:val="20"/>
            <w:szCs w:val="20"/>
          </w:rPr>
          <w:t>Формирование нача</w:t>
        </w:r>
        <w:r w:rsidR="002D5003" w:rsidRPr="002D5003">
          <w:rPr>
            <w:rFonts w:asciiTheme="majorHAnsi" w:eastAsiaTheme="majorEastAsia" w:hAnsiTheme="majorHAnsi" w:cstheme="majorBidi"/>
            <w:sz w:val="20"/>
            <w:szCs w:val="20"/>
          </w:rPr>
          <w:t>льных речевых навыков 1 этап 1 квартал</w:t>
        </w:r>
      </w:p>
    </w:sdtContent>
  </w:sdt>
  <w:p w:rsidR="004B285D" w:rsidRDefault="004B285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85D" w:rsidRDefault="004B285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8"/>
    <w:multiLevelType w:val="singleLevel"/>
    <w:tmpl w:val="00000008"/>
    <w:name w:val="WW8Num1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31222216"/>
    <w:multiLevelType w:val="hybridMultilevel"/>
    <w:tmpl w:val="3C5862C6"/>
    <w:lvl w:ilvl="0" w:tplc="761464A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2DA"/>
    <w:rsid w:val="000034EE"/>
    <w:rsid w:val="0000470E"/>
    <w:rsid w:val="0002056E"/>
    <w:rsid w:val="00073888"/>
    <w:rsid w:val="000D42E7"/>
    <w:rsid w:val="0012210E"/>
    <w:rsid w:val="00130502"/>
    <w:rsid w:val="001317DF"/>
    <w:rsid w:val="00152468"/>
    <w:rsid w:val="001525B0"/>
    <w:rsid w:val="00163B54"/>
    <w:rsid w:val="00190544"/>
    <w:rsid w:val="001917B0"/>
    <w:rsid w:val="00197E42"/>
    <w:rsid w:val="001A41B2"/>
    <w:rsid w:val="001E5265"/>
    <w:rsid w:val="001F3EDE"/>
    <w:rsid w:val="001F7B96"/>
    <w:rsid w:val="00265AFA"/>
    <w:rsid w:val="002831FD"/>
    <w:rsid w:val="00286C94"/>
    <w:rsid w:val="00295798"/>
    <w:rsid w:val="002A00CF"/>
    <w:rsid w:val="002D5003"/>
    <w:rsid w:val="002E15B5"/>
    <w:rsid w:val="002E2D79"/>
    <w:rsid w:val="002E7098"/>
    <w:rsid w:val="00307E38"/>
    <w:rsid w:val="00315E62"/>
    <w:rsid w:val="003164B3"/>
    <w:rsid w:val="00327718"/>
    <w:rsid w:val="00340AEF"/>
    <w:rsid w:val="00350A21"/>
    <w:rsid w:val="00372CFA"/>
    <w:rsid w:val="0037447D"/>
    <w:rsid w:val="00384CD0"/>
    <w:rsid w:val="00392035"/>
    <w:rsid w:val="003B0FEB"/>
    <w:rsid w:val="003C7CCE"/>
    <w:rsid w:val="003D63DB"/>
    <w:rsid w:val="003F16B8"/>
    <w:rsid w:val="003F1D14"/>
    <w:rsid w:val="003F6486"/>
    <w:rsid w:val="004161A9"/>
    <w:rsid w:val="0041784E"/>
    <w:rsid w:val="004343A4"/>
    <w:rsid w:val="004365D4"/>
    <w:rsid w:val="0044023A"/>
    <w:rsid w:val="004446C9"/>
    <w:rsid w:val="00444CC6"/>
    <w:rsid w:val="00444E01"/>
    <w:rsid w:val="00446449"/>
    <w:rsid w:val="0046219E"/>
    <w:rsid w:val="0046294C"/>
    <w:rsid w:val="00463526"/>
    <w:rsid w:val="00464F36"/>
    <w:rsid w:val="00472362"/>
    <w:rsid w:val="004859BE"/>
    <w:rsid w:val="00494FAF"/>
    <w:rsid w:val="00497755"/>
    <w:rsid w:val="004B285D"/>
    <w:rsid w:val="004C5405"/>
    <w:rsid w:val="00513F0A"/>
    <w:rsid w:val="0051570C"/>
    <w:rsid w:val="0053775B"/>
    <w:rsid w:val="00542387"/>
    <w:rsid w:val="0055638B"/>
    <w:rsid w:val="00580C8B"/>
    <w:rsid w:val="005906E7"/>
    <w:rsid w:val="005B4C5D"/>
    <w:rsid w:val="005C2E5B"/>
    <w:rsid w:val="005C5A40"/>
    <w:rsid w:val="005C6781"/>
    <w:rsid w:val="0060306C"/>
    <w:rsid w:val="00617038"/>
    <w:rsid w:val="00625957"/>
    <w:rsid w:val="00626E4B"/>
    <w:rsid w:val="0062746C"/>
    <w:rsid w:val="00633843"/>
    <w:rsid w:val="006373AE"/>
    <w:rsid w:val="006407B1"/>
    <w:rsid w:val="00646B4B"/>
    <w:rsid w:val="00657783"/>
    <w:rsid w:val="00666CBF"/>
    <w:rsid w:val="00674533"/>
    <w:rsid w:val="00681B14"/>
    <w:rsid w:val="00684DC3"/>
    <w:rsid w:val="006957AB"/>
    <w:rsid w:val="006B155B"/>
    <w:rsid w:val="006C3A7A"/>
    <w:rsid w:val="006D2E2F"/>
    <w:rsid w:val="006D72BF"/>
    <w:rsid w:val="006E651E"/>
    <w:rsid w:val="006E655A"/>
    <w:rsid w:val="006F4122"/>
    <w:rsid w:val="006F622C"/>
    <w:rsid w:val="00705DBE"/>
    <w:rsid w:val="0072670E"/>
    <w:rsid w:val="00727CDD"/>
    <w:rsid w:val="007577C1"/>
    <w:rsid w:val="00762AEF"/>
    <w:rsid w:val="00772694"/>
    <w:rsid w:val="00784E96"/>
    <w:rsid w:val="007B74F5"/>
    <w:rsid w:val="007E31B1"/>
    <w:rsid w:val="007F658E"/>
    <w:rsid w:val="00815C05"/>
    <w:rsid w:val="0081671A"/>
    <w:rsid w:val="00826B10"/>
    <w:rsid w:val="00831947"/>
    <w:rsid w:val="00840471"/>
    <w:rsid w:val="008409D9"/>
    <w:rsid w:val="00842C91"/>
    <w:rsid w:val="00843DAE"/>
    <w:rsid w:val="00857A54"/>
    <w:rsid w:val="008C0B19"/>
    <w:rsid w:val="008C5718"/>
    <w:rsid w:val="009050FC"/>
    <w:rsid w:val="00914B1C"/>
    <w:rsid w:val="00930F92"/>
    <w:rsid w:val="0094060C"/>
    <w:rsid w:val="009666DC"/>
    <w:rsid w:val="009909DB"/>
    <w:rsid w:val="009912DA"/>
    <w:rsid w:val="0099199D"/>
    <w:rsid w:val="009C1ABC"/>
    <w:rsid w:val="009C1DCE"/>
    <w:rsid w:val="009D1C95"/>
    <w:rsid w:val="009E53BC"/>
    <w:rsid w:val="009F469B"/>
    <w:rsid w:val="00A002E1"/>
    <w:rsid w:val="00A01177"/>
    <w:rsid w:val="00A132AE"/>
    <w:rsid w:val="00A1686F"/>
    <w:rsid w:val="00A21238"/>
    <w:rsid w:val="00A31E9C"/>
    <w:rsid w:val="00A42A04"/>
    <w:rsid w:val="00A5230C"/>
    <w:rsid w:val="00A64F9A"/>
    <w:rsid w:val="00A85C89"/>
    <w:rsid w:val="00A86C34"/>
    <w:rsid w:val="00A96997"/>
    <w:rsid w:val="00AA1969"/>
    <w:rsid w:val="00AC5393"/>
    <w:rsid w:val="00AD09B0"/>
    <w:rsid w:val="00AE5044"/>
    <w:rsid w:val="00B0406C"/>
    <w:rsid w:val="00B23029"/>
    <w:rsid w:val="00B41CED"/>
    <w:rsid w:val="00B476E0"/>
    <w:rsid w:val="00B56964"/>
    <w:rsid w:val="00B61899"/>
    <w:rsid w:val="00B65C35"/>
    <w:rsid w:val="00B74C63"/>
    <w:rsid w:val="00BC318E"/>
    <w:rsid w:val="00BC3FB2"/>
    <w:rsid w:val="00BC503C"/>
    <w:rsid w:val="00BD07A3"/>
    <w:rsid w:val="00BF2886"/>
    <w:rsid w:val="00BF361F"/>
    <w:rsid w:val="00BF5427"/>
    <w:rsid w:val="00C01530"/>
    <w:rsid w:val="00C02BB7"/>
    <w:rsid w:val="00C14D50"/>
    <w:rsid w:val="00C269BC"/>
    <w:rsid w:val="00C3570B"/>
    <w:rsid w:val="00C36DC1"/>
    <w:rsid w:val="00C46987"/>
    <w:rsid w:val="00C554FD"/>
    <w:rsid w:val="00C55A97"/>
    <w:rsid w:val="00C63FF7"/>
    <w:rsid w:val="00C83D86"/>
    <w:rsid w:val="00C933D0"/>
    <w:rsid w:val="00CA6B7C"/>
    <w:rsid w:val="00CB0E18"/>
    <w:rsid w:val="00CC62ED"/>
    <w:rsid w:val="00CD7945"/>
    <w:rsid w:val="00CE23A4"/>
    <w:rsid w:val="00CF3313"/>
    <w:rsid w:val="00D26CCB"/>
    <w:rsid w:val="00D315C0"/>
    <w:rsid w:val="00D4066A"/>
    <w:rsid w:val="00D473CB"/>
    <w:rsid w:val="00D62A09"/>
    <w:rsid w:val="00D9236E"/>
    <w:rsid w:val="00D93A23"/>
    <w:rsid w:val="00DB4F10"/>
    <w:rsid w:val="00DD6E67"/>
    <w:rsid w:val="00DE1013"/>
    <w:rsid w:val="00E04B6D"/>
    <w:rsid w:val="00E54C22"/>
    <w:rsid w:val="00E622CB"/>
    <w:rsid w:val="00E71296"/>
    <w:rsid w:val="00E72886"/>
    <w:rsid w:val="00E96502"/>
    <w:rsid w:val="00E96A73"/>
    <w:rsid w:val="00EA0F90"/>
    <w:rsid w:val="00EA1111"/>
    <w:rsid w:val="00EA5B3C"/>
    <w:rsid w:val="00EB6AD7"/>
    <w:rsid w:val="00EC594E"/>
    <w:rsid w:val="00EC6146"/>
    <w:rsid w:val="00ED3284"/>
    <w:rsid w:val="00EE7708"/>
    <w:rsid w:val="00F02ED9"/>
    <w:rsid w:val="00F67050"/>
    <w:rsid w:val="00F677DE"/>
    <w:rsid w:val="00F867B9"/>
    <w:rsid w:val="00FA4477"/>
    <w:rsid w:val="00FB3465"/>
    <w:rsid w:val="00FD32FA"/>
    <w:rsid w:val="00FF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2BCB3"/>
  <w15:docId w15:val="{B3B8A8A9-B175-44CD-9A66-B1744BEAF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B1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6C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40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0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06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1671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26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6E4B"/>
  </w:style>
  <w:style w:type="paragraph" w:styleId="a9">
    <w:name w:val="footer"/>
    <w:basedOn w:val="a"/>
    <w:link w:val="aa"/>
    <w:uiPriority w:val="99"/>
    <w:unhideWhenUsed/>
    <w:rsid w:val="00626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6E4B"/>
  </w:style>
  <w:style w:type="paragraph" w:styleId="ab">
    <w:name w:val="No Spacing"/>
    <w:link w:val="ac"/>
    <w:uiPriority w:val="1"/>
    <w:qFormat/>
    <w:rsid w:val="002D5003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2D500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D312AB1A974FC9BF453EE358AB4C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E54A76-19D3-48B5-90CF-0D4C82D555A8}"/>
      </w:docPartPr>
      <w:docPartBody>
        <w:p w:rsidR="00916E65" w:rsidRDefault="0095439D" w:rsidP="0095439D">
          <w:pPr>
            <w:pStyle w:val="26D312AB1A974FC9BF453EE358AB4C2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39D"/>
    <w:rsid w:val="00916E65"/>
    <w:rsid w:val="0095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6D312AB1A974FC9BF453EE358AB4C21">
    <w:name w:val="26D312AB1A974FC9BF453EE358AB4C21"/>
    <w:rsid w:val="0095439D"/>
  </w:style>
  <w:style w:type="paragraph" w:customStyle="1" w:styleId="EBE6AA4DBE5F48D8B165509B195E287A">
    <w:name w:val="EBE6AA4DBE5F48D8B165509B195E287A"/>
    <w:rsid w:val="0095439D"/>
  </w:style>
  <w:style w:type="paragraph" w:customStyle="1" w:styleId="25281246D4C84D03BFDF52A3C6514A8F">
    <w:name w:val="25281246D4C84D03BFDF52A3C6514A8F"/>
    <w:rsid w:val="009543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A5382-DD4D-46AD-8EB9-0FC1D1651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2092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Формирование начальных речевых навыков 1 этап 1 квартал</vt:lpstr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Формирование начальных речевых навыков 1 этап 1 квартал</dc:title>
  <dc:creator>Составители Терентьева Н.С., Нестеренко И.А. КГОБУ «Камчатская школа-интернат для обучающихся с ОВЗ»</dc:creator>
  <cp:lastModifiedBy>Ирина А. Нестеренко</cp:lastModifiedBy>
  <cp:revision>98</cp:revision>
  <cp:lastPrinted>2017-03-03T00:18:00Z</cp:lastPrinted>
  <dcterms:created xsi:type="dcterms:W3CDTF">2016-02-25T08:55:00Z</dcterms:created>
  <dcterms:modified xsi:type="dcterms:W3CDTF">2020-12-07T21:33:00Z</dcterms:modified>
</cp:coreProperties>
</file>