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29" w:rsidRPr="00AE5044" w:rsidRDefault="006D72BF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Конспект № 6 (2 занятия).</w:t>
      </w:r>
    </w:p>
    <w:p w:rsidR="003F1D14" w:rsidRPr="00AE5044" w:rsidRDefault="003D63DB" w:rsidP="00AE504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044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F1D14" w:rsidRPr="00AE5044">
        <w:rPr>
          <w:rFonts w:ascii="Times New Roman" w:eastAsia="Times New Roman" w:hAnsi="Times New Roman"/>
          <w:sz w:val="28"/>
          <w:szCs w:val="28"/>
          <w:lang w:eastAsia="ru-RU"/>
        </w:rPr>
        <w:t>Воспроизведение двусложного ритма.</w:t>
      </w:r>
    </w:p>
    <w:p w:rsidR="003D63DB" w:rsidRPr="00AE5044" w:rsidRDefault="00AE5044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Формировать у детей </w:t>
      </w:r>
      <w:r w:rsidR="00E71296">
        <w:rPr>
          <w:rFonts w:ascii="Times New Roman" w:hAnsi="Times New Roman" w:cs="Times New Roman"/>
          <w:sz w:val="28"/>
          <w:szCs w:val="28"/>
        </w:rPr>
        <w:t xml:space="preserve">слуховое восприятие </w:t>
      </w:r>
      <w:r w:rsidR="003D63DB" w:rsidRPr="00AE5044">
        <w:rPr>
          <w:rFonts w:ascii="Times New Roman" w:hAnsi="Times New Roman" w:cs="Times New Roman"/>
          <w:sz w:val="28"/>
          <w:szCs w:val="28"/>
        </w:rPr>
        <w:t>на неречевых звуках.</w:t>
      </w:r>
    </w:p>
    <w:p w:rsidR="003D63DB" w:rsidRPr="00AE5044" w:rsidRDefault="003D63DB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D63DB" w:rsidRPr="00AE5044" w:rsidRDefault="00E622CB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О</w:t>
      </w:r>
      <w:r w:rsidR="003D63DB" w:rsidRPr="00AE5044">
        <w:rPr>
          <w:rFonts w:ascii="Times New Roman" w:hAnsi="Times New Roman" w:cs="Times New Roman"/>
          <w:sz w:val="28"/>
          <w:szCs w:val="28"/>
        </w:rPr>
        <w:t>бразовательные: -</w:t>
      </w:r>
      <w:r w:rsidR="003F1D14"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="00C01530" w:rsidRPr="00AE5044">
        <w:rPr>
          <w:rFonts w:ascii="Times New Roman" w:hAnsi="Times New Roman" w:cs="Times New Roman"/>
          <w:sz w:val="28"/>
          <w:szCs w:val="28"/>
        </w:rPr>
        <w:t xml:space="preserve">учить преодолевать речевой </w:t>
      </w:r>
      <w:r w:rsidR="003D63DB" w:rsidRPr="00AE5044">
        <w:rPr>
          <w:rFonts w:ascii="Times New Roman" w:hAnsi="Times New Roman" w:cs="Times New Roman"/>
          <w:sz w:val="28"/>
          <w:szCs w:val="28"/>
        </w:rPr>
        <w:t>негативизм;</w:t>
      </w:r>
    </w:p>
    <w:p w:rsidR="003D63DB" w:rsidRPr="00AE5044" w:rsidRDefault="003D63DB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- учить определять последова</w:t>
      </w:r>
      <w:r w:rsidR="00AE5044">
        <w:rPr>
          <w:rFonts w:ascii="Times New Roman" w:hAnsi="Times New Roman" w:cs="Times New Roman"/>
          <w:sz w:val="28"/>
          <w:szCs w:val="28"/>
        </w:rPr>
        <w:t xml:space="preserve">тельность звучания музыкальных </w:t>
      </w:r>
      <w:r w:rsidRPr="00AE5044">
        <w:rPr>
          <w:rFonts w:ascii="Times New Roman" w:hAnsi="Times New Roman" w:cs="Times New Roman"/>
          <w:sz w:val="28"/>
          <w:szCs w:val="28"/>
        </w:rPr>
        <w:t>игрушек;</w:t>
      </w:r>
    </w:p>
    <w:p w:rsidR="003D63DB" w:rsidRPr="00AE5044" w:rsidRDefault="003D63DB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-формировать слова</w:t>
      </w:r>
      <w:r w:rsidR="00AE5044">
        <w:rPr>
          <w:rFonts w:ascii="Times New Roman" w:hAnsi="Times New Roman" w:cs="Times New Roman"/>
          <w:sz w:val="28"/>
          <w:szCs w:val="28"/>
        </w:rPr>
        <w:t xml:space="preserve">рный запас по лексической теме </w:t>
      </w:r>
      <w:r w:rsidRPr="00AE5044">
        <w:rPr>
          <w:rFonts w:ascii="Times New Roman" w:hAnsi="Times New Roman" w:cs="Times New Roman"/>
          <w:sz w:val="28"/>
          <w:szCs w:val="28"/>
        </w:rPr>
        <w:t xml:space="preserve">«Ближайшее окружение»; </w:t>
      </w:r>
    </w:p>
    <w:p w:rsidR="003D63DB" w:rsidRPr="00AE5044" w:rsidRDefault="00E622CB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Коррекционно-развивающая</w:t>
      </w:r>
      <w:r w:rsidR="003D63DB" w:rsidRPr="00AE5044">
        <w:rPr>
          <w:rFonts w:ascii="Times New Roman" w:hAnsi="Times New Roman" w:cs="Times New Roman"/>
          <w:sz w:val="28"/>
          <w:szCs w:val="28"/>
        </w:rPr>
        <w:t>:</w:t>
      </w:r>
      <w:r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="003D63DB" w:rsidRPr="00AE5044">
        <w:rPr>
          <w:rFonts w:ascii="Times New Roman" w:hAnsi="Times New Roman" w:cs="Times New Roman"/>
          <w:sz w:val="28"/>
          <w:szCs w:val="28"/>
        </w:rPr>
        <w:t>-</w:t>
      </w:r>
      <w:r w:rsidR="00AE5044">
        <w:rPr>
          <w:rFonts w:ascii="Times New Roman" w:hAnsi="Times New Roman" w:cs="Times New Roman"/>
          <w:sz w:val="28"/>
          <w:szCs w:val="28"/>
        </w:rPr>
        <w:t xml:space="preserve"> формировать слуховое внимание детей к </w:t>
      </w:r>
      <w:r w:rsidR="003D63DB" w:rsidRPr="00AE5044">
        <w:rPr>
          <w:rFonts w:ascii="Times New Roman" w:hAnsi="Times New Roman" w:cs="Times New Roman"/>
          <w:sz w:val="28"/>
          <w:szCs w:val="28"/>
        </w:rPr>
        <w:t>нерече</w:t>
      </w:r>
      <w:r w:rsidR="00AE5044">
        <w:rPr>
          <w:rFonts w:ascii="Times New Roman" w:hAnsi="Times New Roman" w:cs="Times New Roman"/>
          <w:sz w:val="28"/>
          <w:szCs w:val="28"/>
        </w:rPr>
        <w:t xml:space="preserve">вым </w:t>
      </w:r>
      <w:r w:rsidR="003D63DB" w:rsidRPr="00AE5044">
        <w:rPr>
          <w:rFonts w:ascii="Times New Roman" w:hAnsi="Times New Roman" w:cs="Times New Roman"/>
          <w:sz w:val="28"/>
          <w:szCs w:val="28"/>
        </w:rPr>
        <w:t>звукам;</w:t>
      </w:r>
    </w:p>
    <w:p w:rsidR="003D63DB" w:rsidRPr="00AE5044" w:rsidRDefault="00E622CB" w:rsidP="009C1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В</w:t>
      </w:r>
      <w:r w:rsidR="00A5230C" w:rsidRPr="00AE5044">
        <w:rPr>
          <w:rFonts w:ascii="Times New Roman" w:hAnsi="Times New Roman" w:cs="Times New Roman"/>
          <w:sz w:val="28"/>
          <w:szCs w:val="28"/>
        </w:rPr>
        <w:t>оспитательные: -</w:t>
      </w:r>
      <w:r w:rsidR="003F1D14"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="00A5230C" w:rsidRPr="00AE5044">
        <w:rPr>
          <w:rFonts w:ascii="Times New Roman" w:hAnsi="Times New Roman" w:cs="Times New Roman"/>
          <w:sz w:val="28"/>
          <w:szCs w:val="28"/>
        </w:rPr>
        <w:t>воспитывать интерес к речи.</w:t>
      </w:r>
    </w:p>
    <w:p w:rsidR="003D63DB" w:rsidRPr="00AE5044" w:rsidRDefault="003D63DB" w:rsidP="00AE50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Ход занятия</w:t>
      </w:r>
      <w:r w:rsidR="009C1ABC">
        <w:rPr>
          <w:rFonts w:ascii="Times New Roman" w:hAnsi="Times New Roman" w:cs="Times New Roman"/>
          <w:sz w:val="28"/>
          <w:szCs w:val="28"/>
        </w:rPr>
        <w:t>:</w:t>
      </w:r>
    </w:p>
    <w:p w:rsidR="006D72BF" w:rsidRPr="00626E4B" w:rsidRDefault="004859BE" w:rsidP="00626E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="00626E4B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момент.</w:t>
      </w:r>
      <w:r w:rsidR="00626E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6E4B" w:rsidRPr="00626E4B">
        <w:rPr>
          <w:rFonts w:ascii="Times New Roman" w:eastAsia="Calibri" w:hAnsi="Times New Roman" w:cs="Times New Roman"/>
          <w:sz w:val="28"/>
          <w:szCs w:val="28"/>
        </w:rPr>
        <w:t xml:space="preserve">Приветствие под музыкальное сопровождение. </w:t>
      </w:r>
      <w:r w:rsidR="00626E4B">
        <w:rPr>
          <w:rFonts w:ascii="Times New Roman" w:eastAsia="Calibri" w:hAnsi="Times New Roman" w:cs="Times New Roman"/>
          <w:sz w:val="28"/>
          <w:szCs w:val="28"/>
        </w:rPr>
        <w:t>-</w:t>
      </w:r>
      <w:r w:rsidR="00626E4B" w:rsidRPr="00626E4B">
        <w:rPr>
          <w:rFonts w:ascii="Times New Roman" w:eastAsia="Calibri" w:hAnsi="Times New Roman" w:cs="Times New Roman"/>
          <w:sz w:val="28"/>
          <w:szCs w:val="28"/>
        </w:rPr>
        <w:t>Будешь делать зарядку для языка, дышать, игр</w:t>
      </w:r>
      <w:r w:rsidR="00626E4B">
        <w:rPr>
          <w:rFonts w:ascii="Times New Roman" w:eastAsia="Calibri" w:hAnsi="Times New Roman" w:cs="Times New Roman"/>
          <w:sz w:val="28"/>
          <w:szCs w:val="28"/>
        </w:rPr>
        <w:t xml:space="preserve">ать, танцевать, учить, играть. (Выставляются </w:t>
      </w:r>
      <w:r w:rsidR="00626E4B" w:rsidRPr="00626E4B">
        <w:rPr>
          <w:rFonts w:ascii="Times New Roman" w:eastAsia="Calibri" w:hAnsi="Times New Roman" w:cs="Times New Roman"/>
          <w:sz w:val="28"/>
          <w:szCs w:val="28"/>
        </w:rPr>
        <w:t>пиктограм</w:t>
      </w:r>
      <w:r w:rsidR="009C1ABC">
        <w:rPr>
          <w:rFonts w:ascii="Times New Roman" w:eastAsia="Calibri" w:hAnsi="Times New Roman" w:cs="Times New Roman"/>
          <w:sz w:val="28"/>
          <w:szCs w:val="28"/>
        </w:rPr>
        <w:t>м</w:t>
      </w:r>
      <w:r w:rsidR="00626E4B" w:rsidRPr="00626E4B">
        <w:rPr>
          <w:rFonts w:ascii="Times New Roman" w:eastAsia="Calibri" w:hAnsi="Times New Roman" w:cs="Times New Roman"/>
          <w:sz w:val="28"/>
          <w:szCs w:val="28"/>
        </w:rPr>
        <w:t>ы).</w:t>
      </w:r>
    </w:p>
    <w:p w:rsidR="006D72BF" w:rsidRPr="00AE5044" w:rsidRDefault="006D72BF" w:rsidP="00AE504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AE50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ar-SA"/>
        </w:rPr>
        <w:t>2</w:t>
      </w:r>
      <w:r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.Формирование сотрудничества ребенка со взрослым.</w:t>
      </w:r>
      <w:r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7F658E" w:rsidRPr="00AE50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Игра «Взять вертушк</w:t>
      </w:r>
      <w:r w:rsidRPr="00AE50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у». </w:t>
      </w:r>
      <w:r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Цель: Формирование эмоционального контакта со взрослым.</w:t>
      </w:r>
    </w:p>
    <w:p w:rsidR="00AE5044" w:rsidRDefault="00AE5044" w:rsidP="00AE504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Логопед</w:t>
      </w:r>
      <w:r w:rsidR="006D72BF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берет</w:t>
      </w:r>
      <w:r w:rsidR="007F658E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вертушку</w:t>
      </w:r>
      <w:r w:rsidR="006D72BF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протягивает ребёнку: «На, возьми!». Когда ребёнок немного подержит </w:t>
      </w:r>
      <w:r w:rsidR="007F658E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вертушку</w:t>
      </w:r>
      <w:r w:rsidR="006D72BF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педагог просит: «Дай мне». </w:t>
      </w:r>
    </w:p>
    <w:p w:rsidR="00657783" w:rsidRPr="00AE5044" w:rsidRDefault="00657783" w:rsidP="0065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3</w:t>
      </w:r>
      <w:r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.</w:t>
      </w:r>
      <w:r w:rsidRPr="00AE5044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азв</w:t>
      </w:r>
      <w:r w:rsidR="009050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итие артикуляционного праксиса.</w:t>
      </w:r>
      <w:r w:rsidR="009050F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AE5044">
        <w:rPr>
          <w:rFonts w:ascii="Times New Roman" w:hAnsi="Times New Roman" w:cs="Times New Roman"/>
          <w:i/>
          <w:sz w:val="28"/>
          <w:szCs w:val="28"/>
        </w:rPr>
        <w:t>Арт. гимнастика</w:t>
      </w:r>
      <w:r w:rsidRPr="00AE5044">
        <w:rPr>
          <w:rFonts w:ascii="Times New Roman" w:hAnsi="Times New Roman" w:cs="Times New Roman"/>
          <w:sz w:val="28"/>
          <w:szCs w:val="28"/>
        </w:rPr>
        <w:t>: «Лягушка»; «Заборчик»; «Бегемотики»; «Слоник»; «Лягушка и слоник». Цель: развитие артикуляционной моторики.</w:t>
      </w:r>
    </w:p>
    <w:p w:rsidR="006D72BF" w:rsidRPr="00AE5044" w:rsidRDefault="00657783" w:rsidP="00AE504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4</w:t>
      </w:r>
      <w:r w:rsidR="006D72BF"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.Развитие речевого дыхания.</w:t>
      </w:r>
      <w:r w:rsidR="006D72BF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AC5393" w:rsidRPr="0055456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Игра</w:t>
      </w:r>
      <w:r w:rsidR="00AC5393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6D72BF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«Вертушка». </w:t>
      </w:r>
      <w:r w:rsidR="006D72BF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Формирование длительного выдоха.</w:t>
      </w:r>
    </w:p>
    <w:p w:rsidR="006D72BF" w:rsidRPr="00AE5044" w:rsidRDefault="006D72BF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Взрослый показывает ребенку, как дуть на вертушку, дует на вертушку она крутится. Ребёнок пробует самостоятельно.</w:t>
      </w:r>
    </w:p>
    <w:p w:rsidR="003D63DB" w:rsidRPr="00AE5044" w:rsidRDefault="00F677DE" w:rsidP="00AE50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5044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4859B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3D63DB" w:rsidRPr="00AE5044">
        <w:rPr>
          <w:rFonts w:ascii="Times New Roman" w:hAnsi="Times New Roman" w:cs="Times New Roman"/>
          <w:i/>
          <w:sz w:val="28"/>
          <w:szCs w:val="28"/>
          <w:u w:val="single"/>
        </w:rPr>
        <w:t>Основная часть занятия</w:t>
      </w:r>
      <w:r w:rsidR="00CC62E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F1D14" w:rsidRPr="00AE5044" w:rsidRDefault="00840471" w:rsidP="00AE5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Логопед отхлопывает на барабане </w:t>
      </w:r>
      <w:r w:rsidR="00A528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ритм с ударением на </w:t>
      </w:r>
      <w:r w:rsidR="007322AD" w:rsidRPr="007322A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первой доле</w:t>
      </w:r>
      <w:r w:rsidR="003F1D14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Затем</w:t>
      </w:r>
      <w:r w:rsidR="00D9236E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F1D14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совместно с ре</w:t>
      </w:r>
      <w:r w:rsid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бенком отхлопывает на барабане </w:t>
      </w:r>
      <w:r w:rsidR="007322AD">
        <w:rPr>
          <w:rFonts w:ascii="Times New Roman" w:eastAsia="Times New Roman" w:hAnsi="Times New Roman" w:cs="Times New Roman"/>
          <w:sz w:val="28"/>
          <w:szCs w:val="28"/>
          <w:lang w:eastAsia="ar-SA"/>
        </w:rPr>
        <w:t>ритм с ударением на</w:t>
      </w:r>
      <w:r w:rsidR="003F1D14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22AD" w:rsidRPr="007322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первой </w:t>
      </w:r>
      <w:r w:rsidR="007322AD" w:rsidRPr="007322A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доле</w:t>
      </w:r>
      <w:r w:rsidR="003F1D14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Ребенок самостоя</w:t>
      </w:r>
      <w:r w:rsid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тельно пытается отхлопать ритм </w:t>
      </w:r>
      <w:r w:rsidR="003F1D14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барабане</w:t>
      </w:r>
      <w:r w:rsidR="00A528E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F1D14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Перенос действий в новые условия.</w:t>
      </w:r>
      <w:r w:rsidR="003F1D14" w:rsidRPr="00AE5044">
        <w:rPr>
          <w:sz w:val="28"/>
          <w:szCs w:val="28"/>
        </w:rPr>
        <w:t xml:space="preserve"> </w:t>
      </w:r>
      <w:r w:rsidR="003F1D14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Логопед отхлопывает в ладоши</w:t>
      </w:r>
      <w:r w:rsidR="007322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ритм с ударением на </w:t>
      </w:r>
      <w:r w:rsidR="007322AD">
        <w:rPr>
          <w:rFonts w:ascii="Times New Roman" w:eastAsia="Calibri" w:hAnsi="Times New Roman" w:cs="Times New Roman"/>
          <w:sz w:val="28"/>
          <w:szCs w:val="28"/>
        </w:rPr>
        <w:t>первой доле</w:t>
      </w:r>
      <w:r w:rsidR="003F1D14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. Логопед совместно с ребенком отхлоп</w:t>
      </w:r>
      <w:r w:rsidR="00A528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ывает ритм с ударением на </w:t>
      </w:r>
      <w:r w:rsidR="007322AD">
        <w:rPr>
          <w:rFonts w:ascii="Times New Roman" w:eastAsia="Calibri" w:hAnsi="Times New Roman" w:cs="Times New Roman"/>
          <w:sz w:val="28"/>
          <w:szCs w:val="28"/>
        </w:rPr>
        <w:t>первой доле</w:t>
      </w:r>
      <w:r w:rsidR="007322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F1D14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Ребенок самостоятельно пытается отх</w:t>
      </w:r>
      <w:r w:rsidR="00A528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лопать ритм. </w:t>
      </w:r>
      <w:r w:rsidR="003F1D14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(На втором занятии: </w:t>
      </w:r>
      <w:r w:rsidR="002831FD" w:rsidRPr="00AE5044">
        <w:rPr>
          <w:rFonts w:ascii="Times New Roman" w:hAnsi="Times New Roman" w:cs="Times New Roman"/>
          <w:sz w:val="28"/>
          <w:szCs w:val="28"/>
        </w:rPr>
        <w:t xml:space="preserve">Логопед отхлопывает на барабане </w:t>
      </w:r>
      <w:r w:rsidR="007322AD">
        <w:rPr>
          <w:rFonts w:ascii="Times New Roman" w:hAnsi="Times New Roman" w:cs="Times New Roman"/>
          <w:sz w:val="28"/>
          <w:szCs w:val="28"/>
        </w:rPr>
        <w:t>ритм с ударением на второй доле</w:t>
      </w:r>
      <w:bookmarkStart w:id="0" w:name="_GoBack"/>
      <w:bookmarkEnd w:id="0"/>
      <w:r w:rsidR="003F1D14" w:rsidRPr="00AE5044">
        <w:rPr>
          <w:rFonts w:ascii="Times New Roman" w:hAnsi="Times New Roman" w:cs="Times New Roman"/>
          <w:sz w:val="28"/>
          <w:szCs w:val="28"/>
        </w:rPr>
        <w:t>).</w:t>
      </w:r>
    </w:p>
    <w:p w:rsidR="006D72BF" w:rsidRPr="00AE5044" w:rsidRDefault="00C02BB7" w:rsidP="00AE50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6.</w:t>
      </w:r>
      <w:r w:rsidR="006D72BF"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Физминутка.</w:t>
      </w:r>
      <w:r w:rsidR="006D72BF" w:rsidRPr="00AE5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7C1" w:rsidRPr="00AE5044">
        <w:rPr>
          <w:rFonts w:ascii="Times New Roman" w:hAnsi="Times New Roman" w:cs="Times New Roman"/>
          <w:i/>
          <w:sz w:val="28"/>
          <w:szCs w:val="28"/>
        </w:rPr>
        <w:t>Упражнение «Дать</w:t>
      </w:r>
      <w:r w:rsidR="006D72BF" w:rsidRPr="00AE5044">
        <w:rPr>
          <w:rFonts w:ascii="Times New Roman" w:hAnsi="Times New Roman" w:cs="Times New Roman"/>
          <w:i/>
          <w:sz w:val="28"/>
          <w:szCs w:val="28"/>
        </w:rPr>
        <w:t>».</w:t>
      </w:r>
      <w:r w:rsidR="006D72BF" w:rsidRPr="00AE5044">
        <w:rPr>
          <w:rFonts w:ascii="Times New Roman" w:hAnsi="Times New Roman"/>
          <w:color w:val="000000" w:themeColor="text1"/>
          <w:sz w:val="28"/>
          <w:szCs w:val="28"/>
        </w:rPr>
        <w:t xml:space="preserve"> Цель: </w:t>
      </w:r>
      <w:r w:rsidR="006D72BF" w:rsidRPr="00AE5044">
        <w:rPr>
          <w:rFonts w:ascii="Times New Roman" w:hAnsi="Times New Roman" w:cs="Times New Roman"/>
          <w:sz w:val="28"/>
          <w:szCs w:val="28"/>
        </w:rPr>
        <w:t>- снять мышечное напряжение; - учить соотносить действия с их словесным обозначением.</w:t>
      </w:r>
    </w:p>
    <w:p w:rsidR="006D72BF" w:rsidRPr="00AE5044" w:rsidRDefault="006D72BF" w:rsidP="00AE504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5044">
        <w:rPr>
          <w:rFonts w:ascii="Times New Roman" w:hAnsi="Times New Roman" w:cs="Times New Roman"/>
          <w:sz w:val="28"/>
          <w:szCs w:val="28"/>
        </w:rPr>
        <w:t xml:space="preserve">Выполняется под </w:t>
      </w:r>
      <w:r w:rsidR="00C02BB7">
        <w:rPr>
          <w:rFonts w:ascii="Times New Roman" w:eastAsia="Calibri" w:hAnsi="Times New Roman" w:cs="Times New Roman"/>
          <w:sz w:val="28"/>
          <w:szCs w:val="28"/>
        </w:rPr>
        <w:t>мелодию с ритмичным рисунком.</w:t>
      </w:r>
    </w:p>
    <w:p w:rsidR="006D72BF" w:rsidRPr="00AE5044" w:rsidRDefault="004859BE" w:rsidP="00EA5B3C">
      <w:pPr>
        <w:tabs>
          <w:tab w:val="left" w:pos="8505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7.</w:t>
      </w:r>
      <w:r w:rsidR="006D72BF" w:rsidRPr="00AE5044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Работа над лексической темой.</w:t>
      </w:r>
      <w:r w:rsidR="006D72BF" w:rsidRPr="00AE504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="00C55A9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Игра «Кто это?»</w:t>
      </w:r>
      <w:r w:rsidR="006D72BF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6D72BF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Цель</w:t>
      </w:r>
      <w:r w:rsidR="006D72BF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: </w:t>
      </w:r>
      <w:r w:rsidR="006D72BF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Закреплять словарный запас по теме «</w:t>
      </w:r>
      <w:r w:rsidR="006D72BF" w:rsidRPr="00AE5044">
        <w:rPr>
          <w:rFonts w:ascii="Times New Roman" w:hAnsi="Times New Roman" w:cs="Times New Roman"/>
          <w:sz w:val="28"/>
          <w:szCs w:val="28"/>
        </w:rPr>
        <w:t>Ближайшее окружение</w:t>
      </w:r>
      <w:r w:rsidR="006D72BF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». Перед ребёнком фотографии детей из группы детского сада, фото педагогов. Логопед всех называет. Вопросы и задания: - Покажи, где: Паша, Тё</w:t>
      </w:r>
      <w:r w:rsidR="009C1ABC">
        <w:rPr>
          <w:rFonts w:ascii="Times New Roman" w:eastAsia="Times New Roman" w:hAnsi="Times New Roman" w:cs="Times New Roman"/>
          <w:sz w:val="28"/>
          <w:szCs w:val="28"/>
          <w:lang w:eastAsia="ar-SA"/>
        </w:rPr>
        <w:t>тя Таня, где ты. – Кто это? – (Л</w:t>
      </w:r>
      <w:r w:rsidR="006D72BF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огопед показывает пальчиком ребёнка</w:t>
      </w:r>
      <w:r w:rsidR="009C1A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него самого) – Кто это? – (Л</w:t>
      </w:r>
      <w:r w:rsidR="006D72BF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огопед показывает пальчиком ребёнка на себя)</w:t>
      </w:r>
    </w:p>
    <w:p w:rsidR="009C1ABC" w:rsidRPr="00AE5044" w:rsidRDefault="009C1ABC" w:rsidP="009C1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i/>
          <w:sz w:val="28"/>
          <w:szCs w:val="28"/>
          <w:u w:val="single"/>
        </w:rPr>
        <w:t>8.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Итог.</w:t>
      </w:r>
      <w:r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Pr="006030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Ты делал </w:t>
      </w:r>
      <w:r w:rsidRPr="00295798">
        <w:rPr>
          <w:rFonts w:ascii="Times New Roman" w:hAnsi="Times New Roman" w:cs="Times New Roman"/>
          <w:sz w:val="28"/>
          <w:szCs w:val="28"/>
        </w:rPr>
        <w:t>зарядку для языка, дышал, играл, танцевал, учил, играл.</w:t>
      </w:r>
      <w:r>
        <w:rPr>
          <w:rFonts w:ascii="Times New Roman" w:hAnsi="Times New Roman" w:cs="Times New Roman"/>
          <w:sz w:val="28"/>
          <w:szCs w:val="28"/>
        </w:rPr>
        <w:t xml:space="preserve"> (Переворачиваются пиктограммы). Прощание </w:t>
      </w:r>
      <w:r w:rsidRPr="00295798">
        <w:rPr>
          <w:rFonts w:ascii="Times New Roman" w:hAnsi="Times New Roman" w:cs="Times New Roman"/>
          <w:sz w:val="28"/>
          <w:szCs w:val="28"/>
        </w:rPr>
        <w:t>под музыкальное сопровождение.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94C">
        <w:rPr>
          <w:rFonts w:ascii="Times New Roman" w:hAnsi="Times New Roman" w:cs="Times New Roman"/>
          <w:sz w:val="28"/>
          <w:szCs w:val="28"/>
        </w:rPr>
        <w:t>-</w:t>
      </w:r>
      <w:r w:rsidRPr="0060306C">
        <w:rPr>
          <w:rFonts w:ascii="Times New Roman" w:hAnsi="Times New Roman" w:cs="Times New Roman"/>
          <w:sz w:val="28"/>
          <w:szCs w:val="28"/>
        </w:rPr>
        <w:t>Ты справился с заданиями! До свидания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306C">
        <w:rPr>
          <w:rFonts w:ascii="Times New Roman" w:hAnsi="Times New Roman" w:cs="Times New Roman"/>
          <w:sz w:val="28"/>
          <w:szCs w:val="28"/>
        </w:rPr>
        <w:t xml:space="preserve"> (Помаши ручкой).</w:t>
      </w:r>
    </w:p>
    <w:p w:rsidR="009C1ABC" w:rsidRDefault="009C1ABC" w:rsidP="00C02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C02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C02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C02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C02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C02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C02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C02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C02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477" w:rsidRDefault="00FA4477" w:rsidP="00C02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A4477" w:rsidSect="00EA5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4B" w:rsidRDefault="00626E4B" w:rsidP="00626E4B">
      <w:pPr>
        <w:spacing w:after="0" w:line="240" w:lineRule="auto"/>
      </w:pPr>
      <w:r>
        <w:separator/>
      </w:r>
    </w:p>
  </w:endnote>
  <w:endnote w:type="continuationSeparator" w:id="0">
    <w:p w:rsidR="00626E4B" w:rsidRDefault="00626E4B" w:rsidP="0062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5D" w:rsidRDefault="004B28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03" w:rsidRDefault="002D5003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F361F">
      <w:rPr>
        <w:rFonts w:ascii="Times New Roman" w:eastAsiaTheme="majorEastAsia" w:hAnsi="Times New Roman" w:cs="Times New Roman"/>
        <w:sz w:val="16"/>
        <w:szCs w:val="16"/>
      </w:rPr>
      <w:t>Составители Терентьева Н.С., Нестеренко И.А. КГОБУ «Камчатская школа-интернат для обучающихся с ОВЗ»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322AD" w:rsidRPr="007322A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626E4B" w:rsidRDefault="00626E4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5D" w:rsidRDefault="004B28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4B" w:rsidRDefault="00626E4B" w:rsidP="00626E4B">
      <w:pPr>
        <w:spacing w:after="0" w:line="240" w:lineRule="auto"/>
      </w:pPr>
      <w:r>
        <w:separator/>
      </w:r>
    </w:p>
  </w:footnote>
  <w:footnote w:type="continuationSeparator" w:id="0">
    <w:p w:rsidR="00626E4B" w:rsidRDefault="00626E4B" w:rsidP="0062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5D" w:rsidRDefault="004B28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6D312AB1A974FC9BF453EE358AB4C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B285D" w:rsidRPr="002D5003" w:rsidRDefault="004B285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2D5003">
          <w:rPr>
            <w:rFonts w:asciiTheme="majorHAnsi" w:eastAsiaTheme="majorEastAsia" w:hAnsiTheme="majorHAnsi" w:cstheme="majorBidi"/>
            <w:sz w:val="20"/>
            <w:szCs w:val="20"/>
          </w:rPr>
          <w:t>Формирование нача</w:t>
        </w:r>
        <w:r w:rsidR="002D5003" w:rsidRPr="002D5003">
          <w:rPr>
            <w:rFonts w:asciiTheme="majorHAnsi" w:eastAsiaTheme="majorEastAsia" w:hAnsiTheme="majorHAnsi" w:cstheme="majorBidi"/>
            <w:sz w:val="20"/>
            <w:szCs w:val="20"/>
          </w:rPr>
          <w:t>льных речевых навыков 1 этап 1 квартал</w:t>
        </w:r>
      </w:p>
    </w:sdtContent>
  </w:sdt>
  <w:p w:rsidR="004B285D" w:rsidRDefault="004B285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5D" w:rsidRDefault="004B28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1222216"/>
    <w:multiLevelType w:val="hybridMultilevel"/>
    <w:tmpl w:val="3C5862C6"/>
    <w:lvl w:ilvl="0" w:tplc="761464A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DA"/>
    <w:rsid w:val="000034EE"/>
    <w:rsid w:val="0000470E"/>
    <w:rsid w:val="0002056E"/>
    <w:rsid w:val="00073888"/>
    <w:rsid w:val="000D42E7"/>
    <w:rsid w:val="0012210E"/>
    <w:rsid w:val="00130502"/>
    <w:rsid w:val="001317DF"/>
    <w:rsid w:val="00152468"/>
    <w:rsid w:val="001525B0"/>
    <w:rsid w:val="00163B54"/>
    <w:rsid w:val="00190544"/>
    <w:rsid w:val="001917B0"/>
    <w:rsid w:val="00197E42"/>
    <w:rsid w:val="001A41B2"/>
    <w:rsid w:val="001E5265"/>
    <w:rsid w:val="001F3EDE"/>
    <w:rsid w:val="001F7B96"/>
    <w:rsid w:val="00265AFA"/>
    <w:rsid w:val="002831FD"/>
    <w:rsid w:val="00286C94"/>
    <w:rsid w:val="00295798"/>
    <w:rsid w:val="002A00CF"/>
    <w:rsid w:val="002D5003"/>
    <w:rsid w:val="002E15B5"/>
    <w:rsid w:val="002E2D79"/>
    <w:rsid w:val="002E7098"/>
    <w:rsid w:val="00307E38"/>
    <w:rsid w:val="00315E62"/>
    <w:rsid w:val="003164B3"/>
    <w:rsid w:val="00327718"/>
    <w:rsid w:val="00340AEF"/>
    <w:rsid w:val="00350A21"/>
    <w:rsid w:val="00372CFA"/>
    <w:rsid w:val="0037447D"/>
    <w:rsid w:val="00384CD0"/>
    <w:rsid w:val="00392035"/>
    <w:rsid w:val="003B0FEB"/>
    <w:rsid w:val="003C7CCE"/>
    <w:rsid w:val="003D63DB"/>
    <w:rsid w:val="003F16B8"/>
    <w:rsid w:val="003F1D14"/>
    <w:rsid w:val="003F6486"/>
    <w:rsid w:val="004161A9"/>
    <w:rsid w:val="0041784E"/>
    <w:rsid w:val="004343A4"/>
    <w:rsid w:val="004365D4"/>
    <w:rsid w:val="0044023A"/>
    <w:rsid w:val="004446C9"/>
    <w:rsid w:val="00444CC6"/>
    <w:rsid w:val="00444E01"/>
    <w:rsid w:val="00446449"/>
    <w:rsid w:val="0046219E"/>
    <w:rsid w:val="0046294C"/>
    <w:rsid w:val="00463526"/>
    <w:rsid w:val="00464F36"/>
    <w:rsid w:val="00472362"/>
    <w:rsid w:val="004859BE"/>
    <w:rsid w:val="00494FAF"/>
    <w:rsid w:val="00497755"/>
    <w:rsid w:val="004B285D"/>
    <w:rsid w:val="004C5405"/>
    <w:rsid w:val="00513F0A"/>
    <w:rsid w:val="0051570C"/>
    <w:rsid w:val="0053775B"/>
    <w:rsid w:val="00542387"/>
    <w:rsid w:val="0055638B"/>
    <w:rsid w:val="00580C8B"/>
    <w:rsid w:val="005906E7"/>
    <w:rsid w:val="005B4C5D"/>
    <w:rsid w:val="005C2E5B"/>
    <w:rsid w:val="005C5A40"/>
    <w:rsid w:val="005C6781"/>
    <w:rsid w:val="0060306C"/>
    <w:rsid w:val="00617038"/>
    <w:rsid w:val="00625957"/>
    <w:rsid w:val="00626E4B"/>
    <w:rsid w:val="0062746C"/>
    <w:rsid w:val="00633843"/>
    <w:rsid w:val="006373AE"/>
    <w:rsid w:val="006407B1"/>
    <w:rsid w:val="00646B4B"/>
    <w:rsid w:val="00657783"/>
    <w:rsid w:val="00666CBF"/>
    <w:rsid w:val="00674533"/>
    <w:rsid w:val="00681B14"/>
    <w:rsid w:val="00684DC3"/>
    <w:rsid w:val="006957AB"/>
    <w:rsid w:val="006B155B"/>
    <w:rsid w:val="006C3A7A"/>
    <w:rsid w:val="006D2E2F"/>
    <w:rsid w:val="006D72BF"/>
    <w:rsid w:val="006E651E"/>
    <w:rsid w:val="006E655A"/>
    <w:rsid w:val="006F4122"/>
    <w:rsid w:val="006F622C"/>
    <w:rsid w:val="00705DBE"/>
    <w:rsid w:val="0072670E"/>
    <w:rsid w:val="007322AD"/>
    <w:rsid w:val="007577C1"/>
    <w:rsid w:val="00762AEF"/>
    <w:rsid w:val="00772694"/>
    <w:rsid w:val="00784E96"/>
    <w:rsid w:val="007B74F5"/>
    <w:rsid w:val="007E31B1"/>
    <w:rsid w:val="007F658E"/>
    <w:rsid w:val="00815C05"/>
    <w:rsid w:val="0081671A"/>
    <w:rsid w:val="00826B10"/>
    <w:rsid w:val="00831947"/>
    <w:rsid w:val="00840471"/>
    <w:rsid w:val="008409D9"/>
    <w:rsid w:val="00842C91"/>
    <w:rsid w:val="00843DAE"/>
    <w:rsid w:val="00857A54"/>
    <w:rsid w:val="008C0B19"/>
    <w:rsid w:val="009050FC"/>
    <w:rsid w:val="00914B1C"/>
    <w:rsid w:val="00930F92"/>
    <w:rsid w:val="0094060C"/>
    <w:rsid w:val="009666DC"/>
    <w:rsid w:val="009909DB"/>
    <w:rsid w:val="009912DA"/>
    <w:rsid w:val="0099199D"/>
    <w:rsid w:val="009C1ABC"/>
    <w:rsid w:val="009C1DCE"/>
    <w:rsid w:val="009D1C95"/>
    <w:rsid w:val="009E53BC"/>
    <w:rsid w:val="009F469B"/>
    <w:rsid w:val="00A002E1"/>
    <w:rsid w:val="00A01177"/>
    <w:rsid w:val="00A132AE"/>
    <w:rsid w:val="00A1686F"/>
    <w:rsid w:val="00A21238"/>
    <w:rsid w:val="00A31E9C"/>
    <w:rsid w:val="00A42A04"/>
    <w:rsid w:val="00A5230C"/>
    <w:rsid w:val="00A528E2"/>
    <w:rsid w:val="00A64F9A"/>
    <w:rsid w:val="00A85C89"/>
    <w:rsid w:val="00A86C34"/>
    <w:rsid w:val="00A96997"/>
    <w:rsid w:val="00AA1969"/>
    <w:rsid w:val="00AC5393"/>
    <w:rsid w:val="00AD09B0"/>
    <w:rsid w:val="00AE5044"/>
    <w:rsid w:val="00B0406C"/>
    <w:rsid w:val="00B23029"/>
    <w:rsid w:val="00B41CED"/>
    <w:rsid w:val="00B476E0"/>
    <w:rsid w:val="00B56964"/>
    <w:rsid w:val="00B61899"/>
    <w:rsid w:val="00B65C35"/>
    <w:rsid w:val="00B70998"/>
    <w:rsid w:val="00B74C63"/>
    <w:rsid w:val="00BC318E"/>
    <w:rsid w:val="00BC3FB2"/>
    <w:rsid w:val="00BC503C"/>
    <w:rsid w:val="00BD07A3"/>
    <w:rsid w:val="00BF2886"/>
    <w:rsid w:val="00BF361F"/>
    <w:rsid w:val="00BF5427"/>
    <w:rsid w:val="00C01530"/>
    <w:rsid w:val="00C02BB7"/>
    <w:rsid w:val="00C14D50"/>
    <w:rsid w:val="00C269BC"/>
    <w:rsid w:val="00C3570B"/>
    <w:rsid w:val="00C36DC1"/>
    <w:rsid w:val="00C46987"/>
    <w:rsid w:val="00C554FD"/>
    <w:rsid w:val="00C55A97"/>
    <w:rsid w:val="00C63FF7"/>
    <w:rsid w:val="00C83D86"/>
    <w:rsid w:val="00C933D0"/>
    <w:rsid w:val="00CA6B7C"/>
    <w:rsid w:val="00CB0E18"/>
    <w:rsid w:val="00CC62ED"/>
    <w:rsid w:val="00CD7945"/>
    <w:rsid w:val="00CE23A4"/>
    <w:rsid w:val="00CF3313"/>
    <w:rsid w:val="00D26CCB"/>
    <w:rsid w:val="00D315C0"/>
    <w:rsid w:val="00D4066A"/>
    <w:rsid w:val="00D473CB"/>
    <w:rsid w:val="00D62A09"/>
    <w:rsid w:val="00D9236E"/>
    <w:rsid w:val="00D93A23"/>
    <w:rsid w:val="00DB4F10"/>
    <w:rsid w:val="00DD6E67"/>
    <w:rsid w:val="00DE1013"/>
    <w:rsid w:val="00E04B6D"/>
    <w:rsid w:val="00E54C22"/>
    <w:rsid w:val="00E622CB"/>
    <w:rsid w:val="00E71296"/>
    <w:rsid w:val="00E72886"/>
    <w:rsid w:val="00E96502"/>
    <w:rsid w:val="00E96A73"/>
    <w:rsid w:val="00EA0F90"/>
    <w:rsid w:val="00EA1111"/>
    <w:rsid w:val="00EA5B3C"/>
    <w:rsid w:val="00EB6AD7"/>
    <w:rsid w:val="00EC594E"/>
    <w:rsid w:val="00EC6146"/>
    <w:rsid w:val="00ED3284"/>
    <w:rsid w:val="00EE7708"/>
    <w:rsid w:val="00F02ED9"/>
    <w:rsid w:val="00F67050"/>
    <w:rsid w:val="00F677DE"/>
    <w:rsid w:val="00F867B9"/>
    <w:rsid w:val="00FA4477"/>
    <w:rsid w:val="00FB3465"/>
    <w:rsid w:val="00FD32FA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B457"/>
  <w15:docId w15:val="{B3B8A8A9-B175-44CD-9A66-B1744BEA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4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6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67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E4B"/>
  </w:style>
  <w:style w:type="paragraph" w:styleId="a9">
    <w:name w:val="footer"/>
    <w:basedOn w:val="a"/>
    <w:link w:val="aa"/>
    <w:uiPriority w:val="99"/>
    <w:unhideWhenUsed/>
    <w:rsid w:val="0062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E4B"/>
  </w:style>
  <w:style w:type="paragraph" w:styleId="ab">
    <w:name w:val="No Spacing"/>
    <w:link w:val="ac"/>
    <w:uiPriority w:val="1"/>
    <w:qFormat/>
    <w:rsid w:val="002D5003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2D50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D312AB1A974FC9BF453EE358AB4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E54A76-19D3-48B5-90CF-0D4C82D555A8}"/>
      </w:docPartPr>
      <w:docPartBody>
        <w:p w:rsidR="00916E65" w:rsidRDefault="0095439D" w:rsidP="0095439D">
          <w:pPr>
            <w:pStyle w:val="26D312AB1A974FC9BF453EE358AB4C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9D"/>
    <w:rsid w:val="00916E65"/>
    <w:rsid w:val="0095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D312AB1A974FC9BF453EE358AB4C21">
    <w:name w:val="26D312AB1A974FC9BF453EE358AB4C21"/>
    <w:rsid w:val="0095439D"/>
  </w:style>
  <w:style w:type="paragraph" w:customStyle="1" w:styleId="EBE6AA4DBE5F48D8B165509B195E287A">
    <w:name w:val="EBE6AA4DBE5F48D8B165509B195E287A"/>
    <w:rsid w:val="0095439D"/>
  </w:style>
  <w:style w:type="paragraph" w:customStyle="1" w:styleId="25281246D4C84D03BFDF52A3C6514A8F">
    <w:name w:val="25281246D4C84D03BFDF52A3C6514A8F"/>
    <w:rsid w:val="00954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F54B-E7F7-4EBF-AA44-B6CD9EA0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начальных речевых навыков 1 этап 1 квартал</vt:lpstr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начальных речевых навыков 1 этап 1 квартал</dc:title>
  <dc:creator>Составители Терентьева Н.С., Нестеренко И.А. КГОБУ «Камчатская школа-интернат для обучающихся с ОВЗ»</dc:creator>
  <cp:lastModifiedBy>Ирина А. Нестеренко</cp:lastModifiedBy>
  <cp:revision>99</cp:revision>
  <cp:lastPrinted>2017-03-03T00:18:00Z</cp:lastPrinted>
  <dcterms:created xsi:type="dcterms:W3CDTF">2016-02-25T08:55:00Z</dcterms:created>
  <dcterms:modified xsi:type="dcterms:W3CDTF">2021-01-25T00:07:00Z</dcterms:modified>
</cp:coreProperties>
</file>