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3DB" w:rsidRPr="00AE5044" w:rsidRDefault="003D63DB" w:rsidP="00AE50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5044">
        <w:rPr>
          <w:rFonts w:ascii="Times New Roman" w:hAnsi="Times New Roman" w:cs="Times New Roman"/>
          <w:sz w:val="28"/>
          <w:szCs w:val="28"/>
        </w:rPr>
        <w:t>Конспект №</w:t>
      </w:r>
      <w:r w:rsidR="004446C9" w:rsidRPr="00AE5044">
        <w:rPr>
          <w:rFonts w:ascii="Times New Roman" w:hAnsi="Times New Roman" w:cs="Times New Roman"/>
          <w:sz w:val="28"/>
          <w:szCs w:val="28"/>
        </w:rPr>
        <w:t xml:space="preserve"> </w:t>
      </w:r>
      <w:r w:rsidR="00BF2886" w:rsidRPr="00AE5044">
        <w:rPr>
          <w:rFonts w:ascii="Times New Roman" w:hAnsi="Times New Roman" w:cs="Times New Roman"/>
          <w:sz w:val="28"/>
          <w:szCs w:val="28"/>
        </w:rPr>
        <w:t>5 (2 занятия).</w:t>
      </w:r>
    </w:p>
    <w:p w:rsidR="00B23029" w:rsidRPr="00AE5044" w:rsidRDefault="00B23029" w:rsidP="00AE50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5044">
        <w:rPr>
          <w:rFonts w:ascii="Times New Roman" w:hAnsi="Times New Roman" w:cs="Times New Roman"/>
          <w:sz w:val="28"/>
          <w:szCs w:val="28"/>
        </w:rPr>
        <w:t>Тема: Определение последовательности неречевых звуков.</w:t>
      </w:r>
    </w:p>
    <w:p w:rsidR="00B23029" w:rsidRPr="00AE5044" w:rsidRDefault="00B23029" w:rsidP="00AE50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5044">
        <w:rPr>
          <w:rFonts w:ascii="Times New Roman" w:hAnsi="Times New Roman" w:cs="Times New Roman"/>
          <w:sz w:val="28"/>
          <w:szCs w:val="28"/>
        </w:rPr>
        <w:t xml:space="preserve">Цель: Формировать у детей </w:t>
      </w:r>
      <w:r w:rsidR="0055638B" w:rsidRPr="00AE5044">
        <w:rPr>
          <w:rFonts w:ascii="Times New Roman" w:hAnsi="Times New Roman" w:cs="Times New Roman"/>
          <w:sz w:val="28"/>
          <w:szCs w:val="28"/>
        </w:rPr>
        <w:t xml:space="preserve">слуховое восприятие </w:t>
      </w:r>
      <w:r w:rsidRPr="00AE5044">
        <w:rPr>
          <w:rFonts w:ascii="Times New Roman" w:hAnsi="Times New Roman" w:cs="Times New Roman"/>
          <w:sz w:val="28"/>
          <w:szCs w:val="28"/>
        </w:rPr>
        <w:t>на неречевых звуках.</w:t>
      </w:r>
    </w:p>
    <w:p w:rsidR="00B23029" w:rsidRPr="00AE5044" w:rsidRDefault="00B23029" w:rsidP="00AE50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5044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B23029" w:rsidRPr="00AE5044" w:rsidRDefault="00B23029" w:rsidP="00AE50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5044">
        <w:rPr>
          <w:rFonts w:ascii="Times New Roman" w:hAnsi="Times New Roman" w:cs="Times New Roman"/>
          <w:sz w:val="28"/>
          <w:szCs w:val="28"/>
        </w:rPr>
        <w:t>Образовательные: - учить преодолевать речевой негативизм;</w:t>
      </w:r>
    </w:p>
    <w:p w:rsidR="00B23029" w:rsidRPr="00AE5044" w:rsidRDefault="00B23029" w:rsidP="00AE50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044">
        <w:rPr>
          <w:rFonts w:ascii="Times New Roman" w:hAnsi="Times New Roman" w:cs="Times New Roman"/>
          <w:sz w:val="28"/>
          <w:szCs w:val="28"/>
        </w:rPr>
        <w:t>- учить звукоподражанию музыкальных игрушек;</w:t>
      </w:r>
    </w:p>
    <w:p w:rsidR="00B23029" w:rsidRPr="00AE5044" w:rsidRDefault="00B23029" w:rsidP="00AE50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044">
        <w:rPr>
          <w:rFonts w:ascii="Times New Roman" w:hAnsi="Times New Roman" w:cs="Times New Roman"/>
          <w:sz w:val="28"/>
          <w:szCs w:val="28"/>
        </w:rPr>
        <w:t>-формироват</w:t>
      </w:r>
      <w:r w:rsidR="008409D9">
        <w:rPr>
          <w:rFonts w:ascii="Times New Roman" w:hAnsi="Times New Roman" w:cs="Times New Roman"/>
          <w:sz w:val="28"/>
          <w:szCs w:val="28"/>
        </w:rPr>
        <w:t>ь словарный запас по лексической теме</w:t>
      </w:r>
      <w:r w:rsidRPr="00AE5044">
        <w:rPr>
          <w:rFonts w:ascii="Times New Roman" w:hAnsi="Times New Roman" w:cs="Times New Roman"/>
          <w:sz w:val="28"/>
          <w:szCs w:val="28"/>
        </w:rPr>
        <w:t xml:space="preserve"> «Ближайшее окружение»;</w:t>
      </w:r>
    </w:p>
    <w:p w:rsidR="00B23029" w:rsidRPr="00AE5044" w:rsidRDefault="00B23029" w:rsidP="00AE50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044">
        <w:rPr>
          <w:rFonts w:ascii="Times New Roman" w:hAnsi="Times New Roman" w:cs="Times New Roman"/>
          <w:sz w:val="28"/>
          <w:szCs w:val="28"/>
        </w:rPr>
        <w:t>Коррекционно-развивающая: - формировать слуховое внимание детей к неречевым звукам;</w:t>
      </w:r>
    </w:p>
    <w:p w:rsidR="0055638B" w:rsidRPr="00AE5044" w:rsidRDefault="00B23029" w:rsidP="009C1A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5044">
        <w:rPr>
          <w:rFonts w:ascii="Times New Roman" w:hAnsi="Times New Roman" w:cs="Times New Roman"/>
          <w:sz w:val="28"/>
          <w:szCs w:val="28"/>
        </w:rPr>
        <w:t>Воспитательная: - воспитывать интерес к речи.</w:t>
      </w:r>
    </w:p>
    <w:p w:rsidR="0055638B" w:rsidRPr="00AE5044" w:rsidRDefault="0055638B" w:rsidP="00AE504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5044">
        <w:rPr>
          <w:rFonts w:ascii="Times New Roman" w:hAnsi="Times New Roman" w:cs="Times New Roman"/>
          <w:sz w:val="28"/>
          <w:szCs w:val="28"/>
        </w:rPr>
        <w:t>Ход занятия</w:t>
      </w:r>
      <w:r w:rsidR="009C1ABC">
        <w:rPr>
          <w:rFonts w:ascii="Times New Roman" w:hAnsi="Times New Roman" w:cs="Times New Roman"/>
          <w:sz w:val="28"/>
          <w:szCs w:val="28"/>
        </w:rPr>
        <w:t>:</w:t>
      </w:r>
    </w:p>
    <w:p w:rsidR="0055638B" w:rsidRPr="00626E4B" w:rsidRDefault="004859BE" w:rsidP="00AE504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1.</w:t>
      </w:r>
      <w:r w:rsidR="00626E4B">
        <w:rPr>
          <w:rFonts w:ascii="Times New Roman" w:hAnsi="Times New Roman" w:cs="Times New Roman"/>
          <w:i/>
          <w:sz w:val="28"/>
          <w:szCs w:val="28"/>
          <w:u w:val="single"/>
        </w:rPr>
        <w:t>Организационный момент.</w:t>
      </w:r>
      <w:r w:rsidR="00626E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A5B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26E4B" w:rsidRPr="00626E4B">
        <w:rPr>
          <w:rFonts w:ascii="Times New Roman" w:eastAsia="Calibri" w:hAnsi="Times New Roman" w:cs="Times New Roman"/>
          <w:sz w:val="28"/>
          <w:szCs w:val="28"/>
        </w:rPr>
        <w:t xml:space="preserve">Приветствие под музыкальное сопровождение. </w:t>
      </w:r>
      <w:r w:rsidR="00626E4B">
        <w:rPr>
          <w:rFonts w:ascii="Times New Roman" w:eastAsia="Calibri" w:hAnsi="Times New Roman" w:cs="Times New Roman"/>
          <w:sz w:val="28"/>
          <w:szCs w:val="28"/>
        </w:rPr>
        <w:t>-</w:t>
      </w:r>
      <w:r w:rsidR="00626E4B" w:rsidRPr="00626E4B">
        <w:rPr>
          <w:rFonts w:ascii="Times New Roman" w:eastAsia="Calibri" w:hAnsi="Times New Roman" w:cs="Times New Roman"/>
          <w:sz w:val="28"/>
          <w:szCs w:val="28"/>
        </w:rPr>
        <w:t>Будешь делать зарядку для языка, дышать, игр</w:t>
      </w:r>
      <w:r w:rsidR="00626E4B">
        <w:rPr>
          <w:rFonts w:ascii="Times New Roman" w:eastAsia="Calibri" w:hAnsi="Times New Roman" w:cs="Times New Roman"/>
          <w:sz w:val="28"/>
          <w:szCs w:val="28"/>
        </w:rPr>
        <w:t xml:space="preserve">ать, танцевать, учить, играть. (Выставляются </w:t>
      </w:r>
      <w:r w:rsidR="00626E4B" w:rsidRPr="00626E4B">
        <w:rPr>
          <w:rFonts w:ascii="Times New Roman" w:eastAsia="Calibri" w:hAnsi="Times New Roman" w:cs="Times New Roman"/>
          <w:sz w:val="28"/>
          <w:szCs w:val="28"/>
        </w:rPr>
        <w:t>пиктограм</w:t>
      </w:r>
      <w:r w:rsidR="009C1ABC">
        <w:rPr>
          <w:rFonts w:ascii="Times New Roman" w:eastAsia="Calibri" w:hAnsi="Times New Roman" w:cs="Times New Roman"/>
          <w:sz w:val="28"/>
          <w:szCs w:val="28"/>
        </w:rPr>
        <w:t>м</w:t>
      </w:r>
      <w:r w:rsidR="00626E4B" w:rsidRPr="00626E4B">
        <w:rPr>
          <w:rFonts w:ascii="Times New Roman" w:eastAsia="Calibri" w:hAnsi="Times New Roman" w:cs="Times New Roman"/>
          <w:sz w:val="28"/>
          <w:szCs w:val="28"/>
        </w:rPr>
        <w:t>ы).</w:t>
      </w:r>
    </w:p>
    <w:p w:rsidR="0055638B" w:rsidRPr="00AE5044" w:rsidRDefault="0055638B" w:rsidP="00AE5044">
      <w:pPr>
        <w:tabs>
          <w:tab w:val="left" w:pos="3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ar-SA"/>
        </w:rPr>
      </w:pPr>
      <w:r w:rsidRPr="00AE504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ar-SA"/>
        </w:rPr>
        <w:t>2</w:t>
      </w:r>
      <w:r w:rsidRPr="00AE504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  <w:t>.Формирование сотрудничества ребенка со взрослым</w:t>
      </w:r>
      <w:r w:rsidR="002E2D79" w:rsidRPr="00AE504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ar-SA"/>
        </w:rPr>
        <w:t>. Игра «Взять</w:t>
      </w:r>
      <w:r w:rsidRPr="00AE504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ar-SA"/>
        </w:rPr>
        <w:t xml:space="preserve"> шарик». </w:t>
      </w:r>
      <w:r w:rsidRPr="00AE50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Цель: Формирование эмоционального контакта со взрослым.</w:t>
      </w:r>
    </w:p>
    <w:p w:rsidR="0055638B" w:rsidRPr="00AE5044" w:rsidRDefault="00AE5044" w:rsidP="00AE5044">
      <w:pPr>
        <w:tabs>
          <w:tab w:val="left" w:pos="3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Логопед</w:t>
      </w:r>
      <w:r w:rsidR="0055638B" w:rsidRPr="00AE50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надувает шар, завязывает его и протягивает ребёнку: «На,</w:t>
      </w:r>
      <w:r w:rsidR="0099199D" w:rsidRPr="00AE50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55638B" w:rsidRPr="00AE50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возьми!». Когда ребёнок немного подержит шар, педагог просит: «Дай мне». Показывает, как шар летает, и снова отдаёт его ребёнку: «Возьми шарик».  При этом выражает радость, удовольствие от игры: «Какой красивый!», «Как летает!», оживлённо хлопает в ладоши.</w:t>
      </w:r>
    </w:p>
    <w:p w:rsidR="00657783" w:rsidRPr="00AE5044" w:rsidRDefault="00657783" w:rsidP="006577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  <w:t>3</w:t>
      </w:r>
      <w:r w:rsidRPr="00AE504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  <w:t>.</w:t>
      </w:r>
      <w:r w:rsidRPr="00AE5044">
        <w:rPr>
          <w:rFonts w:ascii="Times New Roman" w:hAnsi="Times New Roman" w:cs="Times New Roman"/>
          <w:i/>
          <w:sz w:val="28"/>
          <w:szCs w:val="28"/>
          <w:u w:val="single"/>
        </w:rPr>
        <w:t>Р</w:t>
      </w:r>
      <w:r w:rsidRPr="00AE504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  <w:t>азв</w:t>
      </w:r>
      <w:r w:rsidR="009050F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  <w:t>итие артикуляционного праксиса.</w:t>
      </w:r>
      <w:r w:rsidR="009050F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Pr="00AE5044">
        <w:rPr>
          <w:rFonts w:ascii="Times New Roman" w:hAnsi="Times New Roman" w:cs="Times New Roman"/>
          <w:i/>
          <w:sz w:val="28"/>
          <w:szCs w:val="28"/>
        </w:rPr>
        <w:t>Арт. гимнастика</w:t>
      </w:r>
      <w:r w:rsidRPr="00AE5044">
        <w:rPr>
          <w:rFonts w:ascii="Times New Roman" w:hAnsi="Times New Roman" w:cs="Times New Roman"/>
          <w:sz w:val="28"/>
          <w:szCs w:val="28"/>
        </w:rPr>
        <w:t>: «Лягушка»; «Заборчик»; «Бегемотики»; «Слоник»; «Лягушка и слоник». Цель: развитие артикуляционной моторики.</w:t>
      </w:r>
    </w:p>
    <w:p w:rsidR="008409D9" w:rsidRDefault="00657783" w:rsidP="00AE5044">
      <w:pPr>
        <w:tabs>
          <w:tab w:val="left" w:pos="3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  <w:t>4</w:t>
      </w:r>
      <w:r w:rsidR="0055638B" w:rsidRPr="00AE504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  <w:t>.Развитие речевого дыхания</w:t>
      </w:r>
      <w:r w:rsidR="009050F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  <w:t>.</w:t>
      </w:r>
      <w:r w:rsidR="0055638B" w:rsidRPr="00AE5044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="00AC5393" w:rsidRPr="0055456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Игра</w:t>
      </w:r>
      <w:r w:rsidR="00AC5393" w:rsidRPr="00AE5044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="0055638B" w:rsidRPr="00AE5044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«</w:t>
      </w:r>
      <w:r w:rsidR="002E2D79" w:rsidRPr="00AE5044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Воздушный шарик</w:t>
      </w:r>
      <w:r w:rsidR="0055638B" w:rsidRPr="00AE5044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». </w:t>
      </w:r>
      <w:r w:rsidR="0055638B" w:rsidRPr="00AE5044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Цель: Формирование длительного выдоха.</w:t>
      </w:r>
      <w:r w:rsidR="002E2D79" w:rsidRPr="00AE50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55638B" w:rsidRPr="00AE5044" w:rsidRDefault="008409D9" w:rsidP="00AE5044">
      <w:pPr>
        <w:tabs>
          <w:tab w:val="left" w:pos="3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Логопед</w:t>
      </w:r>
      <w:r w:rsidR="002E2D79" w:rsidRPr="00AE50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дует с силой на воздушный шар, затем просит ребенка также подуть на шар</w:t>
      </w:r>
      <w:r w:rsidR="0055638B" w:rsidRPr="00AE504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9199D" w:rsidRPr="00AE5044" w:rsidRDefault="004859BE" w:rsidP="00AE504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5.</w:t>
      </w:r>
      <w:r w:rsidR="0099199D" w:rsidRPr="00AE5044">
        <w:rPr>
          <w:rFonts w:ascii="Times New Roman" w:hAnsi="Times New Roman" w:cs="Times New Roman"/>
          <w:i/>
          <w:sz w:val="28"/>
          <w:szCs w:val="28"/>
          <w:u w:val="single"/>
        </w:rPr>
        <w:t>Основная часть занятия.</w:t>
      </w:r>
      <w:r w:rsidR="0099199D" w:rsidRPr="00AE50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199D" w:rsidRPr="00AE5044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Игра «Что сначала, что потом</w:t>
      </w:r>
      <w:r w:rsidR="008409D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?»</w:t>
      </w:r>
      <w:r w:rsidR="006D72BF" w:rsidRPr="00AE50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199D" w:rsidRPr="00AE5044">
        <w:rPr>
          <w:rFonts w:ascii="Times New Roman" w:hAnsi="Times New Roman" w:cs="Times New Roman"/>
          <w:sz w:val="28"/>
          <w:szCs w:val="28"/>
        </w:rPr>
        <w:t>Цель: Продолжаем обучать различению неречевых звуков.</w:t>
      </w:r>
      <w:r w:rsidR="0099199D" w:rsidRPr="00AE504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9199D" w:rsidRPr="00AE5044" w:rsidRDefault="0099199D" w:rsidP="00AE504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5044">
        <w:rPr>
          <w:rFonts w:ascii="Times New Roman" w:eastAsia="Times New Roman" w:hAnsi="Times New Roman" w:cs="Times New Roman"/>
          <w:sz w:val="28"/>
          <w:szCs w:val="28"/>
          <w:lang w:eastAsia="ar-SA"/>
        </w:rPr>
        <w:t>Это барабан, дудочка, бубен. (Взрослый играет последовательно на трех инструментах.) – А теперь ты играй, как я. (Ребёнок повторяет игру с музыкальными игрушками в нужной последовательности.)</w:t>
      </w:r>
    </w:p>
    <w:p w:rsidR="0099199D" w:rsidRPr="00AE5044" w:rsidRDefault="00C02BB7" w:rsidP="00AE5044">
      <w:pPr>
        <w:tabs>
          <w:tab w:val="left" w:pos="3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  <w:t>6.</w:t>
      </w:r>
      <w:r w:rsidR="0099199D" w:rsidRPr="00AE504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  <w:t>Физминутка</w:t>
      </w:r>
      <w:r w:rsidR="00AE504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  <w:t>.</w:t>
      </w:r>
      <w:r w:rsidR="00AE5044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="007577C1" w:rsidRPr="00AE5044">
        <w:rPr>
          <w:rFonts w:ascii="Times New Roman" w:hAnsi="Times New Roman" w:cs="Times New Roman"/>
          <w:i/>
          <w:sz w:val="28"/>
          <w:szCs w:val="28"/>
        </w:rPr>
        <w:t>Упражнение «Дать</w:t>
      </w:r>
      <w:r w:rsidR="0099199D" w:rsidRPr="00AE5044">
        <w:rPr>
          <w:rFonts w:ascii="Times New Roman" w:hAnsi="Times New Roman" w:cs="Times New Roman"/>
          <w:i/>
          <w:sz w:val="28"/>
          <w:szCs w:val="28"/>
        </w:rPr>
        <w:t>».</w:t>
      </w:r>
      <w:r w:rsidR="0099199D" w:rsidRPr="00AE5044">
        <w:rPr>
          <w:rFonts w:ascii="Times New Roman" w:hAnsi="Times New Roman"/>
          <w:color w:val="000000" w:themeColor="text1"/>
          <w:sz w:val="28"/>
          <w:szCs w:val="28"/>
        </w:rPr>
        <w:t xml:space="preserve"> Цель: </w:t>
      </w:r>
      <w:r w:rsidR="0099199D" w:rsidRPr="00AE5044">
        <w:rPr>
          <w:rFonts w:ascii="Times New Roman" w:hAnsi="Times New Roman" w:cs="Times New Roman"/>
          <w:sz w:val="28"/>
          <w:szCs w:val="28"/>
        </w:rPr>
        <w:t>- снять мышечное напряжение; - учить соотносить действия с их словесным обозначением.</w:t>
      </w:r>
    </w:p>
    <w:p w:rsidR="0099199D" w:rsidRPr="00AE5044" w:rsidRDefault="0099199D" w:rsidP="00AE5044">
      <w:pPr>
        <w:tabs>
          <w:tab w:val="left" w:pos="3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E5044">
        <w:rPr>
          <w:rFonts w:ascii="Times New Roman" w:hAnsi="Times New Roman" w:cs="Times New Roman"/>
          <w:sz w:val="28"/>
          <w:szCs w:val="28"/>
        </w:rPr>
        <w:t xml:space="preserve">Выполняется под </w:t>
      </w:r>
      <w:r w:rsidR="00C02BB7">
        <w:rPr>
          <w:rFonts w:ascii="Times New Roman" w:eastAsia="Calibri" w:hAnsi="Times New Roman" w:cs="Times New Roman"/>
          <w:sz w:val="28"/>
          <w:szCs w:val="28"/>
        </w:rPr>
        <w:t>мелодию с ритмичным рисунком.</w:t>
      </w:r>
    </w:p>
    <w:p w:rsidR="0099199D" w:rsidRPr="00AE5044" w:rsidRDefault="004859BE" w:rsidP="00AE5044">
      <w:pPr>
        <w:tabs>
          <w:tab w:val="left" w:pos="8505"/>
          <w:tab w:val="lef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/>
          <w:snapToGrid w:val="0"/>
          <w:sz w:val="28"/>
          <w:szCs w:val="28"/>
          <w:u w:val="single"/>
          <w:lang w:eastAsia="ru-RU"/>
        </w:rPr>
        <w:t>7.</w:t>
      </w:r>
      <w:r w:rsidR="0099199D" w:rsidRPr="00AE5044">
        <w:rPr>
          <w:rFonts w:ascii="Times New Roman" w:eastAsia="Times New Roman" w:hAnsi="Times New Roman" w:cs="Times New Roman"/>
          <w:i/>
          <w:snapToGrid w:val="0"/>
          <w:sz w:val="28"/>
          <w:szCs w:val="28"/>
          <w:u w:val="single"/>
          <w:lang w:eastAsia="ru-RU"/>
        </w:rPr>
        <w:t>Работа над лексической темой.</w:t>
      </w:r>
      <w:r w:rsidR="0099199D" w:rsidRPr="00AE5044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 </w:t>
      </w:r>
      <w:r w:rsidR="008409D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Игра «Кто это?»</w:t>
      </w:r>
      <w:r w:rsidR="0099199D" w:rsidRPr="00AE5044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="0099199D" w:rsidRPr="00AE50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Цель</w:t>
      </w:r>
      <w:r w:rsidR="0099199D" w:rsidRPr="00AE5044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: </w:t>
      </w:r>
      <w:r w:rsidR="0099199D" w:rsidRPr="00AE5044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</w:t>
      </w:r>
      <w:r w:rsidR="006D72BF" w:rsidRPr="00AE50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реплять словарный запас по теме </w:t>
      </w:r>
      <w:r w:rsidR="0099199D" w:rsidRPr="00AE5044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99199D" w:rsidRPr="00AE5044">
        <w:rPr>
          <w:rFonts w:ascii="Times New Roman" w:hAnsi="Times New Roman" w:cs="Times New Roman"/>
          <w:sz w:val="28"/>
          <w:szCs w:val="28"/>
        </w:rPr>
        <w:t>Ближайшее окружение</w:t>
      </w:r>
      <w:r w:rsidR="0099199D" w:rsidRPr="00AE50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». Перед ребёнком фотографии детей из группы детского сада, фото педагогов. Логопед всех называет. Вопросы и задания: - Покажи, где: Паша, Тётя Таня, где ты. – </w:t>
      </w:r>
      <w:r w:rsidR="009C1ABC">
        <w:rPr>
          <w:rFonts w:ascii="Times New Roman" w:eastAsia="Times New Roman" w:hAnsi="Times New Roman" w:cs="Times New Roman"/>
          <w:sz w:val="28"/>
          <w:szCs w:val="28"/>
          <w:lang w:eastAsia="ar-SA"/>
        </w:rPr>
        <w:t>Кто это? – (Л</w:t>
      </w:r>
      <w:r w:rsidR="006D72BF" w:rsidRPr="00AE50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огопед показывает </w:t>
      </w:r>
      <w:r w:rsidR="0099199D" w:rsidRPr="00AE50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пальчиком ребёнка на него самого) – </w:t>
      </w:r>
      <w:r w:rsidR="006D72BF" w:rsidRPr="00AE5044">
        <w:rPr>
          <w:rFonts w:ascii="Times New Roman" w:eastAsia="Times New Roman" w:hAnsi="Times New Roman" w:cs="Times New Roman"/>
          <w:sz w:val="28"/>
          <w:szCs w:val="28"/>
          <w:lang w:eastAsia="ar-SA"/>
        </w:rPr>
        <w:t>Кто это? –</w:t>
      </w:r>
      <w:r w:rsidR="009C1A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(Л</w:t>
      </w:r>
      <w:r w:rsidR="006D72BF" w:rsidRPr="00AE50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огопед показывает </w:t>
      </w:r>
      <w:r w:rsidR="0099199D" w:rsidRPr="00AE5044">
        <w:rPr>
          <w:rFonts w:ascii="Times New Roman" w:eastAsia="Times New Roman" w:hAnsi="Times New Roman" w:cs="Times New Roman"/>
          <w:sz w:val="28"/>
          <w:szCs w:val="28"/>
          <w:lang w:eastAsia="ar-SA"/>
        </w:rPr>
        <w:t>пальчиком ребёнка на себя)</w:t>
      </w:r>
      <w:r w:rsidR="009C1AB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C1ABC" w:rsidRPr="00AE5044" w:rsidRDefault="009C1ABC" w:rsidP="009C1A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044">
        <w:rPr>
          <w:rFonts w:ascii="Times New Roman" w:hAnsi="Times New Roman" w:cs="Times New Roman"/>
          <w:i/>
          <w:sz w:val="28"/>
          <w:szCs w:val="28"/>
          <w:u w:val="single"/>
        </w:rPr>
        <w:t>8.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Итог.</w:t>
      </w:r>
      <w:r w:rsidRPr="00AE5044">
        <w:rPr>
          <w:rFonts w:ascii="Times New Roman" w:hAnsi="Times New Roman" w:cs="Times New Roman"/>
          <w:sz w:val="28"/>
          <w:szCs w:val="28"/>
        </w:rPr>
        <w:t xml:space="preserve"> </w:t>
      </w:r>
      <w:r w:rsidRPr="0060306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Ты делал </w:t>
      </w:r>
      <w:r w:rsidRPr="00295798">
        <w:rPr>
          <w:rFonts w:ascii="Times New Roman" w:hAnsi="Times New Roman" w:cs="Times New Roman"/>
          <w:sz w:val="28"/>
          <w:szCs w:val="28"/>
        </w:rPr>
        <w:t>зарядку для языка, дышал, играл, танцевал, учил, играл.</w:t>
      </w:r>
      <w:r>
        <w:rPr>
          <w:rFonts w:ascii="Times New Roman" w:hAnsi="Times New Roman" w:cs="Times New Roman"/>
          <w:sz w:val="28"/>
          <w:szCs w:val="28"/>
        </w:rPr>
        <w:t xml:space="preserve"> (Переворачиваются пиктограммы). Прощание </w:t>
      </w:r>
      <w:r w:rsidRPr="00295798">
        <w:rPr>
          <w:rFonts w:ascii="Times New Roman" w:hAnsi="Times New Roman" w:cs="Times New Roman"/>
          <w:sz w:val="28"/>
          <w:szCs w:val="28"/>
        </w:rPr>
        <w:t>под музыкальное сопровождение.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294C">
        <w:rPr>
          <w:rFonts w:ascii="Times New Roman" w:hAnsi="Times New Roman" w:cs="Times New Roman"/>
          <w:sz w:val="28"/>
          <w:szCs w:val="28"/>
        </w:rPr>
        <w:t>-</w:t>
      </w:r>
      <w:r w:rsidRPr="0060306C">
        <w:rPr>
          <w:rFonts w:ascii="Times New Roman" w:hAnsi="Times New Roman" w:cs="Times New Roman"/>
          <w:sz w:val="28"/>
          <w:szCs w:val="28"/>
        </w:rPr>
        <w:t>Ты справился с заданиями! До свидания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0306C">
        <w:rPr>
          <w:rFonts w:ascii="Times New Roman" w:hAnsi="Times New Roman" w:cs="Times New Roman"/>
          <w:sz w:val="28"/>
          <w:szCs w:val="28"/>
        </w:rPr>
        <w:t xml:space="preserve"> (Помаши ручкой).</w:t>
      </w:r>
    </w:p>
    <w:p w:rsidR="009C1ABC" w:rsidRDefault="009C1ABC" w:rsidP="00AE50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2387" w:rsidRDefault="00542387" w:rsidP="00AE50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2387" w:rsidRDefault="00542387" w:rsidP="00AE50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2387" w:rsidRDefault="00542387" w:rsidP="00AE50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2387" w:rsidRDefault="00542387" w:rsidP="00AE50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2387" w:rsidRDefault="00542387" w:rsidP="00AE50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2387" w:rsidRDefault="00542387" w:rsidP="00AE50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2387" w:rsidRDefault="00542387" w:rsidP="00AE50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2387" w:rsidRDefault="00542387" w:rsidP="00AE50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2387" w:rsidRDefault="00542387" w:rsidP="00AE50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2387" w:rsidRDefault="00542387" w:rsidP="00AE50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2387" w:rsidRDefault="00542387" w:rsidP="00AE50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42387" w:rsidSect="00EA5B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E4B" w:rsidRDefault="00626E4B" w:rsidP="00626E4B">
      <w:pPr>
        <w:spacing w:after="0" w:line="240" w:lineRule="auto"/>
      </w:pPr>
      <w:r>
        <w:separator/>
      </w:r>
    </w:p>
  </w:endnote>
  <w:endnote w:type="continuationSeparator" w:id="0">
    <w:p w:rsidR="00626E4B" w:rsidRDefault="00626E4B" w:rsidP="00626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85D" w:rsidRDefault="004B285D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003" w:rsidRDefault="002D5003">
    <w:pPr>
      <w:pStyle w:val="a9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BF361F">
      <w:rPr>
        <w:rFonts w:ascii="Times New Roman" w:eastAsiaTheme="majorEastAsia" w:hAnsi="Times New Roman" w:cs="Times New Roman"/>
        <w:sz w:val="16"/>
        <w:szCs w:val="16"/>
      </w:rPr>
      <w:t>Составители Терентьева Н.С., Нестеренко И.А. КГОБУ «Камчатская школа-интернат для обучающихся с ОВЗ»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BF1225" w:rsidRPr="00BF1225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:rsidR="00626E4B" w:rsidRDefault="00626E4B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85D" w:rsidRDefault="004B285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E4B" w:rsidRDefault="00626E4B" w:rsidP="00626E4B">
      <w:pPr>
        <w:spacing w:after="0" w:line="240" w:lineRule="auto"/>
      </w:pPr>
      <w:r>
        <w:separator/>
      </w:r>
    </w:p>
  </w:footnote>
  <w:footnote w:type="continuationSeparator" w:id="0">
    <w:p w:rsidR="00626E4B" w:rsidRDefault="00626E4B" w:rsidP="00626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85D" w:rsidRDefault="004B285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0"/>
        <w:szCs w:val="20"/>
      </w:rPr>
      <w:alias w:val="Название"/>
      <w:id w:val="77738743"/>
      <w:placeholder>
        <w:docPart w:val="26D312AB1A974FC9BF453EE358AB4C2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B285D" w:rsidRPr="002D5003" w:rsidRDefault="004B285D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0"/>
            <w:szCs w:val="20"/>
          </w:rPr>
        </w:pPr>
        <w:r w:rsidRPr="002D5003">
          <w:rPr>
            <w:rFonts w:asciiTheme="majorHAnsi" w:eastAsiaTheme="majorEastAsia" w:hAnsiTheme="majorHAnsi" w:cstheme="majorBidi"/>
            <w:sz w:val="20"/>
            <w:szCs w:val="20"/>
          </w:rPr>
          <w:t>Формирование нача</w:t>
        </w:r>
        <w:r w:rsidR="002D5003" w:rsidRPr="002D5003">
          <w:rPr>
            <w:rFonts w:asciiTheme="majorHAnsi" w:eastAsiaTheme="majorEastAsia" w:hAnsiTheme="majorHAnsi" w:cstheme="majorBidi"/>
            <w:sz w:val="20"/>
            <w:szCs w:val="20"/>
          </w:rPr>
          <w:t>льных речевых навыков 1 этап 1 квартал</w:t>
        </w:r>
      </w:p>
    </w:sdtContent>
  </w:sdt>
  <w:p w:rsidR="004B285D" w:rsidRDefault="004B285D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85D" w:rsidRDefault="004B285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8"/>
    <w:multiLevelType w:val="singleLevel"/>
    <w:tmpl w:val="00000008"/>
    <w:name w:val="WW8Num1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31222216"/>
    <w:multiLevelType w:val="hybridMultilevel"/>
    <w:tmpl w:val="3C5862C6"/>
    <w:lvl w:ilvl="0" w:tplc="761464A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2DA"/>
    <w:rsid w:val="000034EE"/>
    <w:rsid w:val="0000470E"/>
    <w:rsid w:val="0002056E"/>
    <w:rsid w:val="00073888"/>
    <w:rsid w:val="000D42E7"/>
    <w:rsid w:val="0012210E"/>
    <w:rsid w:val="00130502"/>
    <w:rsid w:val="001317DF"/>
    <w:rsid w:val="00152468"/>
    <w:rsid w:val="001525B0"/>
    <w:rsid w:val="00163B54"/>
    <w:rsid w:val="00190544"/>
    <w:rsid w:val="001917B0"/>
    <w:rsid w:val="00197E42"/>
    <w:rsid w:val="001A41B2"/>
    <w:rsid w:val="001E5265"/>
    <w:rsid w:val="001F3EDE"/>
    <w:rsid w:val="001F7B96"/>
    <w:rsid w:val="00265AFA"/>
    <w:rsid w:val="002831FD"/>
    <w:rsid w:val="00286C94"/>
    <w:rsid w:val="00295798"/>
    <w:rsid w:val="002A00CF"/>
    <w:rsid w:val="002D5003"/>
    <w:rsid w:val="002E15B5"/>
    <w:rsid w:val="002E2D79"/>
    <w:rsid w:val="002E7098"/>
    <w:rsid w:val="00307E38"/>
    <w:rsid w:val="00315E62"/>
    <w:rsid w:val="003164B3"/>
    <w:rsid w:val="00327718"/>
    <w:rsid w:val="00340AEF"/>
    <w:rsid w:val="00350A21"/>
    <w:rsid w:val="00372CFA"/>
    <w:rsid w:val="0037447D"/>
    <w:rsid w:val="00384CD0"/>
    <w:rsid w:val="00392035"/>
    <w:rsid w:val="003B0FEB"/>
    <w:rsid w:val="003C7CCE"/>
    <w:rsid w:val="003D63DB"/>
    <w:rsid w:val="003F16B8"/>
    <w:rsid w:val="003F1D14"/>
    <w:rsid w:val="003F6486"/>
    <w:rsid w:val="004161A9"/>
    <w:rsid w:val="0041784E"/>
    <w:rsid w:val="004343A4"/>
    <w:rsid w:val="004365D4"/>
    <w:rsid w:val="0044023A"/>
    <w:rsid w:val="004446C9"/>
    <w:rsid w:val="00444CC6"/>
    <w:rsid w:val="00444E01"/>
    <w:rsid w:val="00446449"/>
    <w:rsid w:val="0046219E"/>
    <w:rsid w:val="0046294C"/>
    <w:rsid w:val="00463526"/>
    <w:rsid w:val="00464F36"/>
    <w:rsid w:val="00472362"/>
    <w:rsid w:val="004859BE"/>
    <w:rsid w:val="00494FAF"/>
    <w:rsid w:val="00497755"/>
    <w:rsid w:val="004B285D"/>
    <w:rsid w:val="004C5405"/>
    <w:rsid w:val="00513F0A"/>
    <w:rsid w:val="0051570C"/>
    <w:rsid w:val="0053775B"/>
    <w:rsid w:val="00542387"/>
    <w:rsid w:val="0055638B"/>
    <w:rsid w:val="00580C8B"/>
    <w:rsid w:val="005906E7"/>
    <w:rsid w:val="005B4C5D"/>
    <w:rsid w:val="005C2E5B"/>
    <w:rsid w:val="005C5A40"/>
    <w:rsid w:val="005C6781"/>
    <w:rsid w:val="0060306C"/>
    <w:rsid w:val="00617038"/>
    <w:rsid w:val="00625957"/>
    <w:rsid w:val="00626E4B"/>
    <w:rsid w:val="0062746C"/>
    <w:rsid w:val="00633843"/>
    <w:rsid w:val="006373AE"/>
    <w:rsid w:val="006407B1"/>
    <w:rsid w:val="00646B4B"/>
    <w:rsid w:val="00657783"/>
    <w:rsid w:val="00666CBF"/>
    <w:rsid w:val="00674533"/>
    <w:rsid w:val="00681B14"/>
    <w:rsid w:val="00684DC3"/>
    <w:rsid w:val="006957AB"/>
    <w:rsid w:val="006B155B"/>
    <w:rsid w:val="006C3A7A"/>
    <w:rsid w:val="006D2E2F"/>
    <w:rsid w:val="006D72BF"/>
    <w:rsid w:val="006E651E"/>
    <w:rsid w:val="006E655A"/>
    <w:rsid w:val="006F4122"/>
    <w:rsid w:val="006F622C"/>
    <w:rsid w:val="00705DBE"/>
    <w:rsid w:val="0072670E"/>
    <w:rsid w:val="007577C1"/>
    <w:rsid w:val="00762AEF"/>
    <w:rsid w:val="00772694"/>
    <w:rsid w:val="00784E96"/>
    <w:rsid w:val="007B74F5"/>
    <w:rsid w:val="007E31B1"/>
    <w:rsid w:val="007F658E"/>
    <w:rsid w:val="00815C05"/>
    <w:rsid w:val="0081671A"/>
    <w:rsid w:val="00826B10"/>
    <w:rsid w:val="00831947"/>
    <w:rsid w:val="00840471"/>
    <w:rsid w:val="008409D9"/>
    <w:rsid w:val="00842C91"/>
    <w:rsid w:val="00843DAE"/>
    <w:rsid w:val="00857A54"/>
    <w:rsid w:val="008C0B19"/>
    <w:rsid w:val="009050FC"/>
    <w:rsid w:val="00914B1C"/>
    <w:rsid w:val="00930F92"/>
    <w:rsid w:val="0094060C"/>
    <w:rsid w:val="009666DC"/>
    <w:rsid w:val="009909DB"/>
    <w:rsid w:val="009912DA"/>
    <w:rsid w:val="0099199D"/>
    <w:rsid w:val="009C1ABC"/>
    <w:rsid w:val="009C1DCE"/>
    <w:rsid w:val="009D1C95"/>
    <w:rsid w:val="009E53BC"/>
    <w:rsid w:val="009F469B"/>
    <w:rsid w:val="00A002E1"/>
    <w:rsid w:val="00A01177"/>
    <w:rsid w:val="00A132AE"/>
    <w:rsid w:val="00A1686F"/>
    <w:rsid w:val="00A21238"/>
    <w:rsid w:val="00A31E9C"/>
    <w:rsid w:val="00A42A04"/>
    <w:rsid w:val="00A5230C"/>
    <w:rsid w:val="00A64F9A"/>
    <w:rsid w:val="00A85C89"/>
    <w:rsid w:val="00A86C34"/>
    <w:rsid w:val="00A96997"/>
    <w:rsid w:val="00AA1969"/>
    <w:rsid w:val="00AC5393"/>
    <w:rsid w:val="00AD09B0"/>
    <w:rsid w:val="00AE5044"/>
    <w:rsid w:val="00B0406C"/>
    <w:rsid w:val="00B23029"/>
    <w:rsid w:val="00B41CED"/>
    <w:rsid w:val="00B476E0"/>
    <w:rsid w:val="00B56964"/>
    <w:rsid w:val="00B61899"/>
    <w:rsid w:val="00B65C35"/>
    <w:rsid w:val="00B74C63"/>
    <w:rsid w:val="00BC318E"/>
    <w:rsid w:val="00BC3FB2"/>
    <w:rsid w:val="00BC503C"/>
    <w:rsid w:val="00BD07A3"/>
    <w:rsid w:val="00BF1225"/>
    <w:rsid w:val="00BF2886"/>
    <w:rsid w:val="00BF361F"/>
    <w:rsid w:val="00BF5427"/>
    <w:rsid w:val="00C01530"/>
    <w:rsid w:val="00C02BB7"/>
    <w:rsid w:val="00C14D50"/>
    <w:rsid w:val="00C269BC"/>
    <w:rsid w:val="00C3570B"/>
    <w:rsid w:val="00C36DC1"/>
    <w:rsid w:val="00C46987"/>
    <w:rsid w:val="00C554FD"/>
    <w:rsid w:val="00C55A97"/>
    <w:rsid w:val="00C63FF7"/>
    <w:rsid w:val="00C83D86"/>
    <w:rsid w:val="00C933D0"/>
    <w:rsid w:val="00CA6B7C"/>
    <w:rsid w:val="00CB0E18"/>
    <w:rsid w:val="00CC62ED"/>
    <w:rsid w:val="00CD7945"/>
    <w:rsid w:val="00CE23A4"/>
    <w:rsid w:val="00CF3313"/>
    <w:rsid w:val="00D26CCB"/>
    <w:rsid w:val="00D315C0"/>
    <w:rsid w:val="00D4066A"/>
    <w:rsid w:val="00D473CB"/>
    <w:rsid w:val="00D62A09"/>
    <w:rsid w:val="00D9236E"/>
    <w:rsid w:val="00D93A23"/>
    <w:rsid w:val="00DB4F10"/>
    <w:rsid w:val="00DD6E67"/>
    <w:rsid w:val="00DE1013"/>
    <w:rsid w:val="00E04B6D"/>
    <w:rsid w:val="00E54C22"/>
    <w:rsid w:val="00E622CB"/>
    <w:rsid w:val="00E71296"/>
    <w:rsid w:val="00E72886"/>
    <w:rsid w:val="00E96502"/>
    <w:rsid w:val="00E96A73"/>
    <w:rsid w:val="00EA0F90"/>
    <w:rsid w:val="00EA1111"/>
    <w:rsid w:val="00EA5B3C"/>
    <w:rsid w:val="00EB6AD7"/>
    <w:rsid w:val="00EC594E"/>
    <w:rsid w:val="00EC6146"/>
    <w:rsid w:val="00ED3284"/>
    <w:rsid w:val="00EE7708"/>
    <w:rsid w:val="00F02ED9"/>
    <w:rsid w:val="00F67050"/>
    <w:rsid w:val="00F677DE"/>
    <w:rsid w:val="00F867B9"/>
    <w:rsid w:val="00FA4477"/>
    <w:rsid w:val="00FB3465"/>
    <w:rsid w:val="00FD32FA"/>
    <w:rsid w:val="00FF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EB958"/>
  <w15:docId w15:val="{B3B8A8A9-B175-44CD-9A66-B1744BEAF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6C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40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0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066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1671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26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26E4B"/>
  </w:style>
  <w:style w:type="paragraph" w:styleId="a9">
    <w:name w:val="footer"/>
    <w:basedOn w:val="a"/>
    <w:link w:val="aa"/>
    <w:uiPriority w:val="99"/>
    <w:unhideWhenUsed/>
    <w:rsid w:val="00626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26E4B"/>
  </w:style>
  <w:style w:type="paragraph" w:styleId="ab">
    <w:name w:val="No Spacing"/>
    <w:link w:val="ac"/>
    <w:uiPriority w:val="1"/>
    <w:qFormat/>
    <w:rsid w:val="002D5003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2D500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7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6D312AB1A974FC9BF453EE358AB4C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E54A76-19D3-48B5-90CF-0D4C82D555A8}"/>
      </w:docPartPr>
      <w:docPartBody>
        <w:p w:rsidR="00916E65" w:rsidRDefault="0095439D" w:rsidP="0095439D">
          <w:pPr>
            <w:pStyle w:val="26D312AB1A974FC9BF453EE358AB4C2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39D"/>
    <w:rsid w:val="00916E65"/>
    <w:rsid w:val="0095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6D312AB1A974FC9BF453EE358AB4C21">
    <w:name w:val="26D312AB1A974FC9BF453EE358AB4C21"/>
    <w:rsid w:val="0095439D"/>
  </w:style>
  <w:style w:type="paragraph" w:customStyle="1" w:styleId="EBE6AA4DBE5F48D8B165509B195E287A">
    <w:name w:val="EBE6AA4DBE5F48D8B165509B195E287A"/>
    <w:rsid w:val="0095439D"/>
  </w:style>
  <w:style w:type="paragraph" w:customStyle="1" w:styleId="25281246D4C84D03BFDF52A3C6514A8F">
    <w:name w:val="25281246D4C84D03BFDF52A3C6514A8F"/>
    <w:rsid w:val="009543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C706C-3903-42AE-B948-A64C60896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2086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Формирование начальных речевых навыков 1 этап 1 квартал</vt:lpstr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Формирование начальных речевых навыков 1 этап 1 квартал</dc:title>
  <dc:creator>Составители Терентьева Н.С., Нестеренко И.А. КГОБУ «Камчатская школа-интернат для обучающихся с ОВЗ»</dc:creator>
  <cp:lastModifiedBy>Нестеренко</cp:lastModifiedBy>
  <cp:revision>97</cp:revision>
  <cp:lastPrinted>2017-03-03T00:18:00Z</cp:lastPrinted>
  <dcterms:created xsi:type="dcterms:W3CDTF">2016-02-25T08:55:00Z</dcterms:created>
  <dcterms:modified xsi:type="dcterms:W3CDTF">2020-09-07T21:10:00Z</dcterms:modified>
</cp:coreProperties>
</file>