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04" w:rsidRPr="00AE5044" w:rsidRDefault="00A42A04" w:rsidP="00FA44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t>1 этап</w:t>
      </w:r>
    </w:p>
    <w:p w:rsidR="00A42A04" w:rsidRPr="00AE5044" w:rsidRDefault="00A42A04" w:rsidP="00AE5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t>1 квартал</w:t>
      </w:r>
    </w:p>
    <w:p w:rsidR="00A42A04" w:rsidRPr="00AE5044" w:rsidRDefault="00A42A04" w:rsidP="00AE504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t>Конспект №</w:t>
      </w:r>
      <w:r w:rsidR="004446C9" w:rsidRPr="00AE5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044">
        <w:rPr>
          <w:rFonts w:ascii="Times New Roman" w:eastAsia="Calibri" w:hAnsi="Times New Roman" w:cs="Times New Roman"/>
          <w:sz w:val="28"/>
          <w:szCs w:val="28"/>
        </w:rPr>
        <w:t>1 (2 занятия)</w:t>
      </w:r>
      <w:r w:rsidR="00842C91" w:rsidRPr="00AE50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2A04" w:rsidRPr="00AE5044" w:rsidRDefault="00A42A04" w:rsidP="00C02BB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t>Тема: Опознавание неречевых звуков.</w:t>
      </w:r>
    </w:p>
    <w:p w:rsidR="00A42A04" w:rsidRPr="00AE5044" w:rsidRDefault="00AE5044" w:rsidP="00C02B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Формировать у детей слуховое восприятие</w:t>
      </w:r>
      <w:r w:rsidR="00A42A04" w:rsidRPr="00AE5044">
        <w:rPr>
          <w:rFonts w:ascii="Times New Roman" w:eastAsia="Calibri" w:hAnsi="Times New Roman" w:cs="Times New Roman"/>
          <w:sz w:val="28"/>
          <w:szCs w:val="28"/>
        </w:rPr>
        <w:t xml:space="preserve"> на неречевых звуках.</w:t>
      </w:r>
    </w:p>
    <w:p w:rsidR="00A42A04" w:rsidRPr="00AE5044" w:rsidRDefault="00A42A04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A42A04" w:rsidRPr="00AE5044" w:rsidRDefault="00A42A04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t>Образовательные</w:t>
      </w:r>
      <w:r w:rsidR="00C36DC1" w:rsidRPr="00AE5044">
        <w:rPr>
          <w:rFonts w:ascii="Times New Roman" w:eastAsia="Calibri" w:hAnsi="Times New Roman" w:cs="Times New Roman"/>
          <w:sz w:val="28"/>
          <w:szCs w:val="28"/>
        </w:rPr>
        <w:t xml:space="preserve">: - учить преодолевать речевой </w:t>
      </w:r>
      <w:r w:rsidRPr="00AE5044">
        <w:rPr>
          <w:rFonts w:ascii="Times New Roman" w:eastAsia="Calibri" w:hAnsi="Times New Roman" w:cs="Times New Roman"/>
          <w:sz w:val="28"/>
          <w:szCs w:val="28"/>
        </w:rPr>
        <w:t>негативизм;</w:t>
      </w:r>
    </w:p>
    <w:p w:rsidR="00A42A04" w:rsidRPr="00AE5044" w:rsidRDefault="00AE5044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учить узнавать </w:t>
      </w:r>
      <w:r w:rsidR="00A42A04" w:rsidRPr="00AE5044">
        <w:rPr>
          <w:rFonts w:ascii="Times New Roman" w:eastAsia="Calibri" w:hAnsi="Times New Roman" w:cs="Times New Roman"/>
          <w:sz w:val="28"/>
          <w:szCs w:val="28"/>
        </w:rPr>
        <w:t>музыкальные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игрушки </w:t>
      </w:r>
      <w:r w:rsidR="00A42A04" w:rsidRPr="00AE5044">
        <w:rPr>
          <w:rFonts w:ascii="Times New Roman" w:eastAsia="Calibri" w:hAnsi="Times New Roman" w:cs="Times New Roman"/>
          <w:sz w:val="28"/>
          <w:szCs w:val="28"/>
        </w:rPr>
        <w:t>по звучанию;</w:t>
      </w:r>
    </w:p>
    <w:p w:rsidR="00A42A04" w:rsidRPr="00AE5044" w:rsidRDefault="00A42A04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t>- формировать слов</w:t>
      </w:r>
      <w:r w:rsidR="00AE5044">
        <w:rPr>
          <w:rFonts w:ascii="Times New Roman" w:eastAsia="Calibri" w:hAnsi="Times New Roman" w:cs="Times New Roman"/>
          <w:sz w:val="28"/>
          <w:szCs w:val="28"/>
        </w:rPr>
        <w:t>арный запас по лексической теме</w:t>
      </w:r>
      <w:r w:rsidRPr="00AE5044">
        <w:rPr>
          <w:rFonts w:ascii="Times New Roman" w:eastAsia="Calibri" w:hAnsi="Times New Roman" w:cs="Times New Roman"/>
          <w:sz w:val="28"/>
          <w:szCs w:val="28"/>
        </w:rPr>
        <w:t xml:space="preserve"> «Семья»;</w:t>
      </w:r>
    </w:p>
    <w:p w:rsidR="00A42A04" w:rsidRPr="00AE5044" w:rsidRDefault="00A42A04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t>Коррекционно-развивающие:</w:t>
      </w:r>
    </w:p>
    <w:p w:rsidR="00A42A04" w:rsidRPr="00AE5044" w:rsidRDefault="00A01177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36DC1" w:rsidRPr="00AE5044">
        <w:rPr>
          <w:rFonts w:ascii="Times New Roman" w:eastAsia="Calibri" w:hAnsi="Times New Roman" w:cs="Times New Roman"/>
          <w:sz w:val="28"/>
          <w:szCs w:val="28"/>
        </w:rPr>
        <w:t xml:space="preserve">формировать слуховое внимание детей к неречевым </w:t>
      </w:r>
      <w:r w:rsidR="00A42A04" w:rsidRPr="00AE5044">
        <w:rPr>
          <w:rFonts w:ascii="Times New Roman" w:eastAsia="Calibri" w:hAnsi="Times New Roman" w:cs="Times New Roman"/>
          <w:sz w:val="28"/>
          <w:szCs w:val="28"/>
        </w:rPr>
        <w:t>звукам; Воспитательные:</w:t>
      </w:r>
      <w:r w:rsidRPr="00AE5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A04" w:rsidRPr="00AE5044">
        <w:rPr>
          <w:rFonts w:ascii="Times New Roman" w:eastAsia="Calibri" w:hAnsi="Times New Roman" w:cs="Times New Roman"/>
          <w:sz w:val="28"/>
          <w:szCs w:val="28"/>
        </w:rPr>
        <w:t>- воспитывать интерес к речи.</w:t>
      </w:r>
    </w:p>
    <w:p w:rsidR="00A42A04" w:rsidRPr="00AE5044" w:rsidRDefault="00A42A04" w:rsidP="00AE504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t>Ход занятия:</w:t>
      </w:r>
    </w:p>
    <w:p w:rsidR="00A42A04" w:rsidRPr="00626E4B" w:rsidRDefault="00AE5044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1.Организационный </w:t>
      </w:r>
      <w:r w:rsidR="00A42A04" w:rsidRPr="00AE5044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момент.</w:t>
      </w:r>
      <w:r w:rsidR="00EA5B3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A5B3C" w:rsidRPr="00626E4B">
        <w:rPr>
          <w:rFonts w:ascii="Times New Roman" w:eastAsia="Calibri" w:hAnsi="Times New Roman" w:cs="Times New Roman"/>
          <w:sz w:val="28"/>
          <w:szCs w:val="28"/>
        </w:rPr>
        <w:t>Приветствие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 xml:space="preserve"> под музыкальное сопровождение. </w:t>
      </w:r>
      <w:r w:rsidR="00626E4B">
        <w:rPr>
          <w:rFonts w:ascii="Times New Roman" w:eastAsia="Calibri" w:hAnsi="Times New Roman" w:cs="Times New Roman"/>
          <w:sz w:val="28"/>
          <w:szCs w:val="28"/>
        </w:rPr>
        <w:t>-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Будешь делать зарядку для языка, дышать, игр</w:t>
      </w:r>
      <w:r w:rsidR="00626E4B">
        <w:rPr>
          <w:rFonts w:ascii="Times New Roman" w:eastAsia="Calibri" w:hAnsi="Times New Roman" w:cs="Times New Roman"/>
          <w:sz w:val="28"/>
          <w:szCs w:val="28"/>
        </w:rPr>
        <w:t xml:space="preserve">ать, танцевать, учить, играть. (Выставляются 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пиктограм</w:t>
      </w:r>
      <w:r w:rsidR="009C1ABC">
        <w:rPr>
          <w:rFonts w:ascii="Times New Roman" w:eastAsia="Calibri" w:hAnsi="Times New Roman" w:cs="Times New Roman"/>
          <w:sz w:val="28"/>
          <w:szCs w:val="28"/>
        </w:rPr>
        <w:t>м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ы)</w:t>
      </w:r>
      <w:r w:rsidR="00EA5B3C" w:rsidRPr="00626E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A04" w:rsidRPr="00AE5044" w:rsidRDefault="00A42A04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AE5044">
        <w:rPr>
          <w:rFonts w:ascii="Times New Roman" w:eastAsia="Calibri" w:hAnsi="Times New Roman" w:cs="Times New Roman"/>
          <w:i/>
          <w:sz w:val="28"/>
          <w:szCs w:val="28"/>
          <w:u w:val="single"/>
        </w:rPr>
        <w:t>2.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Формирование сотр</w:t>
      </w:r>
      <w:r w:rsidR="008409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удничества ребенка со взрослым.</w:t>
      </w:r>
      <w:r w:rsidR="008409D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Игра «Ладушки».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</w:t>
      </w:r>
    </w:p>
    <w:p w:rsidR="00A42A04" w:rsidRPr="00AE5044" w:rsidRDefault="00A42A04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Формирование эмоционального контакта со взрослым.</w:t>
      </w:r>
    </w:p>
    <w:p w:rsidR="00A42A04" w:rsidRPr="00AE5044" w:rsidRDefault="00AE5044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A42A0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сажает ребёнка перед собой, берёт его руки в свои и, ритмично похлопывая его ладошками, говорит потешку: «Ладушки, ладушки, где были у бабушки».</w:t>
      </w:r>
    </w:p>
    <w:p w:rsidR="00657783" w:rsidRPr="00AE5044" w:rsidRDefault="00657783" w:rsidP="006577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3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.Развитие артикуляционного праксиса.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E5044">
        <w:rPr>
          <w:rFonts w:ascii="Times New Roman" w:eastAsia="Calibri" w:hAnsi="Times New Roman" w:cs="Times New Roman"/>
          <w:i/>
          <w:sz w:val="28"/>
          <w:szCs w:val="28"/>
        </w:rPr>
        <w:t>Арт. гимнастика:</w:t>
      </w:r>
      <w:r w:rsidRPr="00AE5044">
        <w:rPr>
          <w:rFonts w:ascii="Times New Roman" w:eastAsia="Calibri" w:hAnsi="Times New Roman" w:cs="Times New Roman"/>
          <w:sz w:val="28"/>
          <w:szCs w:val="28"/>
        </w:rPr>
        <w:t xml:space="preserve"> «Лягушка»; «Заборчик»; «Бегемотики»; «Слоник»; «Лягушка и слоник». </w:t>
      </w:r>
    </w:p>
    <w:p w:rsidR="00657783" w:rsidRPr="00AE5044" w:rsidRDefault="00657783" w:rsidP="006577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t xml:space="preserve">Цель: развитие артикуляционной моторики. </w:t>
      </w:r>
    </w:p>
    <w:p w:rsidR="00B74C63" w:rsidRPr="00AE5044" w:rsidRDefault="00657783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4</w:t>
      </w:r>
      <w:r w:rsidR="00A42A04" w:rsidRPr="00AE5044">
        <w:rPr>
          <w:rFonts w:ascii="Times New Roman" w:eastAsia="Calibri" w:hAnsi="Times New Roman" w:cs="Times New Roman"/>
          <w:i/>
          <w:sz w:val="28"/>
          <w:szCs w:val="28"/>
          <w:u w:val="single"/>
        </w:rPr>
        <w:t>.Развитие речевого дыхания.</w:t>
      </w:r>
      <w:r w:rsidR="00A42A04" w:rsidRPr="00AE504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74C63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Игра «Пёрышко»</w:t>
      </w:r>
      <w:r w:rsidR="00C55A9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4C63" w:rsidRPr="00AE5044">
        <w:rPr>
          <w:rFonts w:ascii="Times New Roman" w:eastAsia="Calibri" w:hAnsi="Times New Roman" w:cs="Times New Roman"/>
          <w:sz w:val="28"/>
          <w:szCs w:val="28"/>
        </w:rPr>
        <w:t>Цель: Формирование длительного выдоха.</w:t>
      </w:r>
    </w:p>
    <w:p w:rsidR="00B74C63" w:rsidRPr="00AE5044" w:rsidRDefault="00B74C63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t>Ребенок сдувает перышко с ладони взрослого.</w:t>
      </w:r>
    </w:p>
    <w:p w:rsidR="00A42A04" w:rsidRPr="00AE5044" w:rsidRDefault="004859BE" w:rsidP="00AE504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5.</w:t>
      </w:r>
      <w:r w:rsidR="00A42A04" w:rsidRPr="00AE5044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Основная часть занятия</w:t>
      </w:r>
      <w:r w:rsidR="00CC62ED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CE23A4" w:rsidRPr="00AE5044" w:rsidRDefault="00B74C63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sz w:val="28"/>
          <w:szCs w:val="28"/>
        </w:rPr>
        <w:lastRenderedPageBreak/>
        <w:t>Логопед знакомит ребёнка с музыкальной игрушкой – барабан (</w:t>
      </w:r>
      <w:r w:rsidR="00494FAF" w:rsidRPr="00AE5044">
        <w:rPr>
          <w:rFonts w:ascii="Times New Roman" w:hAnsi="Times New Roman" w:cs="Times New Roman"/>
          <w:sz w:val="28"/>
          <w:szCs w:val="28"/>
        </w:rPr>
        <w:t>второе занятие -</w:t>
      </w:r>
      <w:r w:rsidRPr="00AE5044">
        <w:rPr>
          <w:rFonts w:ascii="Times New Roman" w:hAnsi="Times New Roman" w:cs="Times New Roman"/>
          <w:sz w:val="28"/>
          <w:szCs w:val="28"/>
        </w:rPr>
        <w:t xml:space="preserve"> бубен)</w:t>
      </w:r>
      <w:r w:rsidRPr="00AE5044">
        <w:rPr>
          <w:rFonts w:ascii="Times New Roman" w:eastAsia="Calibri" w:hAnsi="Times New Roman" w:cs="Times New Roman"/>
          <w:sz w:val="28"/>
          <w:szCs w:val="28"/>
        </w:rPr>
        <w:t>, играет на нем; затем вместе с ребёнком; затем ребёнок самостоятельно играет в б</w:t>
      </w:r>
      <w:r w:rsidR="006407B1" w:rsidRPr="00AE5044">
        <w:rPr>
          <w:rFonts w:ascii="Times New Roman" w:eastAsia="Calibri" w:hAnsi="Times New Roman" w:cs="Times New Roman"/>
          <w:sz w:val="28"/>
          <w:szCs w:val="28"/>
        </w:rPr>
        <w:t xml:space="preserve">арабан. </w:t>
      </w:r>
    </w:p>
    <w:p w:rsidR="00B74C63" w:rsidRPr="00AE5044" w:rsidRDefault="00AE5044" w:rsidP="00EA5B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44">
        <w:rPr>
          <w:rFonts w:ascii="Times New Roman" w:eastAsia="Calibri" w:hAnsi="Times New Roman" w:cs="Times New Roman"/>
          <w:i/>
          <w:sz w:val="28"/>
          <w:szCs w:val="28"/>
        </w:rPr>
        <w:t xml:space="preserve">Упражнение </w:t>
      </w:r>
      <w:r w:rsidR="006407B1" w:rsidRPr="00AE5044">
        <w:rPr>
          <w:rFonts w:ascii="Times New Roman" w:eastAsia="Calibri" w:hAnsi="Times New Roman" w:cs="Times New Roman"/>
          <w:i/>
          <w:sz w:val="28"/>
          <w:szCs w:val="28"/>
        </w:rPr>
        <w:t>«Угадай, как</w:t>
      </w:r>
      <w:r w:rsidR="00B74C63" w:rsidRPr="00AE5044">
        <w:rPr>
          <w:rFonts w:ascii="Times New Roman" w:eastAsia="Calibri" w:hAnsi="Times New Roman" w:cs="Times New Roman"/>
          <w:i/>
          <w:sz w:val="28"/>
          <w:szCs w:val="28"/>
        </w:rPr>
        <w:t xml:space="preserve"> звучит?»</w:t>
      </w:r>
      <w:r w:rsidR="00B74C63" w:rsidRPr="00AE5044">
        <w:rPr>
          <w:rFonts w:ascii="Times New Roman" w:eastAsia="Calibri" w:hAnsi="Times New Roman" w:cs="Times New Roman"/>
          <w:sz w:val="28"/>
          <w:szCs w:val="28"/>
        </w:rPr>
        <w:t xml:space="preserve"> логопед за ширмой играет в барабан, ребенок повторяет.</w:t>
      </w:r>
    </w:p>
    <w:p w:rsidR="009F469B" w:rsidRPr="00AE5044" w:rsidRDefault="006C3A7A" w:rsidP="00EA5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6</w:t>
      </w:r>
      <w:r w:rsidR="00C02B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r w:rsidR="007E31B1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Физминутка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r w:rsidR="00B74C63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</w:t>
      </w:r>
      <w:r w:rsidR="001F7B96" w:rsidRPr="00AE5044">
        <w:rPr>
          <w:rFonts w:ascii="Times New Roman" w:hAnsi="Times New Roman" w:cs="Times New Roman"/>
          <w:i/>
          <w:sz w:val="28"/>
          <w:szCs w:val="28"/>
        </w:rPr>
        <w:t>Упражнение «Привет»</w:t>
      </w:r>
      <w:r w:rsidRPr="00AE5044">
        <w:rPr>
          <w:rFonts w:ascii="Times New Roman" w:hAnsi="Times New Roman" w:cs="Times New Roman"/>
          <w:i/>
          <w:sz w:val="28"/>
          <w:szCs w:val="28"/>
        </w:rPr>
        <w:t>.</w:t>
      </w:r>
      <w:r w:rsidR="009E53BC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Pr="00AE5044">
        <w:rPr>
          <w:rFonts w:ascii="Times New Roman" w:hAnsi="Times New Roman"/>
          <w:color w:val="000000" w:themeColor="text1"/>
          <w:sz w:val="28"/>
          <w:szCs w:val="28"/>
        </w:rPr>
        <w:t xml:space="preserve">Цель: - снять мышечное напряжение; - учить соотносить </w:t>
      </w:r>
      <w:r w:rsidRPr="00AE5044">
        <w:rPr>
          <w:rFonts w:ascii="Times New Roman" w:hAnsi="Times New Roman"/>
          <w:sz w:val="28"/>
          <w:szCs w:val="28"/>
        </w:rPr>
        <w:t>действия с их словесным обозначением.</w:t>
      </w:r>
      <w:r w:rsidR="00B74C63" w:rsidRPr="00AE5044">
        <w:rPr>
          <w:rFonts w:ascii="Times New Roman" w:hAnsi="Times New Roman"/>
          <w:sz w:val="28"/>
          <w:szCs w:val="28"/>
        </w:rPr>
        <w:t xml:space="preserve"> </w:t>
      </w:r>
      <w:r w:rsidR="00C269BC" w:rsidRPr="00AE5044">
        <w:rPr>
          <w:rFonts w:ascii="Times New Roman" w:hAnsi="Times New Roman" w:cs="Times New Roman"/>
          <w:sz w:val="28"/>
          <w:szCs w:val="28"/>
        </w:rPr>
        <w:t xml:space="preserve">Выполняется под </w:t>
      </w:r>
      <w:r w:rsidR="00C269BC" w:rsidRPr="00AE5044">
        <w:rPr>
          <w:rFonts w:ascii="Times New Roman" w:eastAsia="Calibri" w:hAnsi="Times New Roman" w:cs="Times New Roman"/>
          <w:sz w:val="28"/>
          <w:szCs w:val="28"/>
        </w:rPr>
        <w:t>мелодию с ритмичным рисунком</w:t>
      </w:r>
      <w:r w:rsidR="00C02BB7">
        <w:rPr>
          <w:rFonts w:ascii="Times New Roman" w:eastAsia="Calibri" w:hAnsi="Times New Roman" w:cs="Times New Roman"/>
          <w:sz w:val="28"/>
          <w:szCs w:val="28"/>
        </w:rPr>
        <w:t>.</w:t>
      </w:r>
      <w:r w:rsidR="00C269BC" w:rsidRPr="00AE50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1177" w:rsidRPr="00AE5044" w:rsidRDefault="004859BE" w:rsidP="00EA5B3C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7.</w:t>
      </w:r>
      <w:r w:rsidR="006C3A7A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Работа над лексической темой.</w:t>
      </w:r>
      <w:r w:rsidR="006C3A7A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286C94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Игра «Кто это?»</w:t>
      </w:r>
      <w:r w:rsidR="00B61899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B61899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</w:t>
      </w:r>
      <w:r w:rsidR="00286C9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61899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7CC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Формировать </w:t>
      </w:r>
      <w:r w:rsid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словарный запас </w:t>
      </w:r>
      <w:r w:rsidR="00B61899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теме «Семья».</w:t>
      </w:r>
      <w:r w:rsidR="00286C94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469B" w:rsidRPr="00AE5044" w:rsidRDefault="00286C94" w:rsidP="00EA5B3C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ребёнком альбом с семейными фотографиями.</w:t>
      </w:r>
      <w:r w:rsidR="006C3A7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Логопед всех называет. Вопросы и задания: - </w:t>
      </w:r>
      <w:r w:rsidR="00666CBF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окажи, где мама, папа, где ты. </w:t>
      </w:r>
      <w:r w:rsidR="006C3A7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Кто</w:t>
      </w:r>
      <w:r w:rsidR="009C1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это? – Я! (Л</w:t>
      </w:r>
      <w:r w:rsid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огопед показывает 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пальчиком ребёнка на него самого)</w:t>
      </w:r>
    </w:p>
    <w:p w:rsidR="009C1ABC" w:rsidRPr="00AE5044" w:rsidRDefault="009C1ABC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Итог.</w:t>
      </w:r>
      <w:r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Pr="006030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Ты делал </w:t>
      </w:r>
      <w:r w:rsidRPr="00295798">
        <w:rPr>
          <w:rFonts w:ascii="Times New Roman" w:hAnsi="Times New Roman" w:cs="Times New Roman"/>
          <w:sz w:val="28"/>
          <w:szCs w:val="28"/>
        </w:rPr>
        <w:t>зарядку для языка, дышал, играл, танцевал, учил, играл.</w:t>
      </w:r>
      <w:r>
        <w:rPr>
          <w:rFonts w:ascii="Times New Roman" w:hAnsi="Times New Roman" w:cs="Times New Roman"/>
          <w:sz w:val="28"/>
          <w:szCs w:val="28"/>
        </w:rPr>
        <w:t xml:space="preserve"> (Переворачиваются пиктограммы). Прощание </w:t>
      </w:r>
      <w:r w:rsidRPr="00295798"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4C">
        <w:rPr>
          <w:rFonts w:ascii="Times New Roman" w:hAnsi="Times New Roman" w:cs="Times New Roman"/>
          <w:sz w:val="28"/>
          <w:szCs w:val="28"/>
        </w:rPr>
        <w:t>-</w:t>
      </w:r>
      <w:r w:rsidRPr="0060306C">
        <w:rPr>
          <w:rFonts w:ascii="Times New Roman" w:hAnsi="Times New Roman" w:cs="Times New Roman"/>
          <w:sz w:val="28"/>
          <w:szCs w:val="28"/>
        </w:rPr>
        <w:t>Ты справился с заданиями! До свидания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306C">
        <w:rPr>
          <w:rFonts w:ascii="Times New Roman" w:hAnsi="Times New Roman" w:cs="Times New Roman"/>
          <w:sz w:val="28"/>
          <w:szCs w:val="28"/>
        </w:rPr>
        <w:t xml:space="preserve"> (Помаши ручкой).</w:t>
      </w:r>
    </w:p>
    <w:p w:rsidR="009C1ABC" w:rsidRDefault="009C1ABC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AD7" w:rsidRDefault="00EB6AD7" w:rsidP="00EB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6AD7" w:rsidSect="00EA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4B" w:rsidRDefault="00626E4B" w:rsidP="00626E4B">
      <w:pPr>
        <w:spacing w:after="0" w:line="240" w:lineRule="auto"/>
      </w:pPr>
      <w:r>
        <w:separator/>
      </w:r>
    </w:p>
  </w:endnote>
  <w:endnote w:type="continuationSeparator" w:id="0">
    <w:p w:rsidR="00626E4B" w:rsidRDefault="00626E4B" w:rsidP="0062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03" w:rsidRDefault="002D5003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F361F">
      <w:rPr>
        <w:rFonts w:ascii="Times New Roman" w:eastAsiaTheme="majorEastAsia" w:hAnsi="Times New Roman" w:cs="Times New Roman"/>
        <w:sz w:val="16"/>
        <w:szCs w:val="16"/>
      </w:rPr>
      <w:t>Составители Терентьева Н.С., Нестеренко И.А. КГОБУ «Камчатская школа-интернат для обучающихся с ОВЗ»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67BE2" w:rsidRPr="00A67BE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26E4B" w:rsidRDefault="00626E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4B" w:rsidRDefault="00626E4B" w:rsidP="00626E4B">
      <w:pPr>
        <w:spacing w:after="0" w:line="240" w:lineRule="auto"/>
      </w:pPr>
      <w:r>
        <w:separator/>
      </w:r>
    </w:p>
  </w:footnote>
  <w:footnote w:type="continuationSeparator" w:id="0">
    <w:p w:rsidR="00626E4B" w:rsidRDefault="00626E4B" w:rsidP="0062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6D312AB1A974FC9BF453EE358AB4C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285D" w:rsidRPr="002D5003" w:rsidRDefault="004B285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D5003">
          <w:rPr>
            <w:rFonts w:asciiTheme="majorHAnsi" w:eastAsiaTheme="majorEastAsia" w:hAnsiTheme="majorHAnsi" w:cstheme="majorBidi"/>
            <w:sz w:val="20"/>
            <w:szCs w:val="20"/>
          </w:rPr>
          <w:t>Формирование нача</w:t>
        </w:r>
        <w:r w:rsidR="002D5003" w:rsidRPr="002D5003">
          <w:rPr>
            <w:rFonts w:asciiTheme="majorHAnsi" w:eastAsiaTheme="majorEastAsia" w:hAnsiTheme="majorHAnsi" w:cstheme="majorBidi"/>
            <w:sz w:val="20"/>
            <w:szCs w:val="20"/>
          </w:rPr>
          <w:t>льных речевых навыков 1 этап 1 квартал</w:t>
        </w:r>
      </w:p>
    </w:sdtContent>
  </w:sdt>
  <w:p w:rsidR="004B285D" w:rsidRDefault="004B28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1222216"/>
    <w:multiLevelType w:val="hybridMultilevel"/>
    <w:tmpl w:val="3C5862C6"/>
    <w:lvl w:ilvl="0" w:tplc="761464A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A"/>
    <w:rsid w:val="000034EE"/>
    <w:rsid w:val="0000470E"/>
    <w:rsid w:val="0002056E"/>
    <w:rsid w:val="00073888"/>
    <w:rsid w:val="000D42E7"/>
    <w:rsid w:val="0012210E"/>
    <w:rsid w:val="00130502"/>
    <w:rsid w:val="001317DF"/>
    <w:rsid w:val="00152468"/>
    <w:rsid w:val="001525B0"/>
    <w:rsid w:val="00163B54"/>
    <w:rsid w:val="00190544"/>
    <w:rsid w:val="001917B0"/>
    <w:rsid w:val="00197E42"/>
    <w:rsid w:val="001A41B2"/>
    <w:rsid w:val="001E5265"/>
    <w:rsid w:val="001F3EDE"/>
    <w:rsid w:val="001F7B96"/>
    <w:rsid w:val="00265AFA"/>
    <w:rsid w:val="002831FD"/>
    <w:rsid w:val="00286C94"/>
    <w:rsid w:val="00295798"/>
    <w:rsid w:val="002A00CF"/>
    <w:rsid w:val="002D5003"/>
    <w:rsid w:val="002E15B5"/>
    <w:rsid w:val="002E2D79"/>
    <w:rsid w:val="002E7098"/>
    <w:rsid w:val="00307E38"/>
    <w:rsid w:val="00315E62"/>
    <w:rsid w:val="003164B3"/>
    <w:rsid w:val="00327718"/>
    <w:rsid w:val="00340AEF"/>
    <w:rsid w:val="00350A21"/>
    <w:rsid w:val="00372CFA"/>
    <w:rsid w:val="0037447D"/>
    <w:rsid w:val="00384CD0"/>
    <w:rsid w:val="00392035"/>
    <w:rsid w:val="003B0FEB"/>
    <w:rsid w:val="003C7CCE"/>
    <w:rsid w:val="003D63DB"/>
    <w:rsid w:val="003F16B8"/>
    <w:rsid w:val="003F1D14"/>
    <w:rsid w:val="003F6486"/>
    <w:rsid w:val="004161A9"/>
    <w:rsid w:val="0041784E"/>
    <w:rsid w:val="004343A4"/>
    <w:rsid w:val="004365D4"/>
    <w:rsid w:val="0044023A"/>
    <w:rsid w:val="004446C9"/>
    <w:rsid w:val="00444CC6"/>
    <w:rsid w:val="00444E01"/>
    <w:rsid w:val="00446449"/>
    <w:rsid w:val="0046219E"/>
    <w:rsid w:val="0046294C"/>
    <w:rsid w:val="00463526"/>
    <w:rsid w:val="00464F36"/>
    <w:rsid w:val="00472362"/>
    <w:rsid w:val="004859BE"/>
    <w:rsid w:val="00494FAF"/>
    <w:rsid w:val="00497755"/>
    <w:rsid w:val="004B285D"/>
    <w:rsid w:val="004C5405"/>
    <w:rsid w:val="00513F0A"/>
    <w:rsid w:val="0051570C"/>
    <w:rsid w:val="0053775B"/>
    <w:rsid w:val="00542387"/>
    <w:rsid w:val="0055638B"/>
    <w:rsid w:val="00580C8B"/>
    <w:rsid w:val="005906E7"/>
    <w:rsid w:val="005B4C5D"/>
    <w:rsid w:val="005C2E5B"/>
    <w:rsid w:val="005C5A40"/>
    <w:rsid w:val="005C6781"/>
    <w:rsid w:val="0060306C"/>
    <w:rsid w:val="00617038"/>
    <w:rsid w:val="00625957"/>
    <w:rsid w:val="00626E4B"/>
    <w:rsid w:val="0062746C"/>
    <w:rsid w:val="00633843"/>
    <w:rsid w:val="006373AE"/>
    <w:rsid w:val="006407B1"/>
    <w:rsid w:val="00646B4B"/>
    <w:rsid w:val="00657783"/>
    <w:rsid w:val="00666CBF"/>
    <w:rsid w:val="00674533"/>
    <w:rsid w:val="00681B14"/>
    <w:rsid w:val="00684DC3"/>
    <w:rsid w:val="006957AB"/>
    <w:rsid w:val="006B155B"/>
    <w:rsid w:val="006C3A7A"/>
    <w:rsid w:val="006D2E2F"/>
    <w:rsid w:val="006D72BF"/>
    <w:rsid w:val="006E651E"/>
    <w:rsid w:val="006E655A"/>
    <w:rsid w:val="006F4122"/>
    <w:rsid w:val="006F622C"/>
    <w:rsid w:val="00705DBE"/>
    <w:rsid w:val="0072670E"/>
    <w:rsid w:val="007577C1"/>
    <w:rsid w:val="00762AEF"/>
    <w:rsid w:val="00772694"/>
    <w:rsid w:val="00784E96"/>
    <w:rsid w:val="007B74F5"/>
    <w:rsid w:val="007E31B1"/>
    <w:rsid w:val="007F658E"/>
    <w:rsid w:val="00815C05"/>
    <w:rsid w:val="0081671A"/>
    <w:rsid w:val="00826B10"/>
    <w:rsid w:val="00831947"/>
    <w:rsid w:val="00840471"/>
    <w:rsid w:val="008409D9"/>
    <w:rsid w:val="00842C91"/>
    <w:rsid w:val="00843DAE"/>
    <w:rsid w:val="00857A54"/>
    <w:rsid w:val="008C0B19"/>
    <w:rsid w:val="009050FC"/>
    <w:rsid w:val="00914B1C"/>
    <w:rsid w:val="00930F92"/>
    <w:rsid w:val="0094060C"/>
    <w:rsid w:val="009666DC"/>
    <w:rsid w:val="009909DB"/>
    <w:rsid w:val="009912DA"/>
    <w:rsid w:val="0099199D"/>
    <w:rsid w:val="009C1ABC"/>
    <w:rsid w:val="009C1DCE"/>
    <w:rsid w:val="009D1C95"/>
    <w:rsid w:val="009E53BC"/>
    <w:rsid w:val="009F469B"/>
    <w:rsid w:val="00A002E1"/>
    <w:rsid w:val="00A01177"/>
    <w:rsid w:val="00A132AE"/>
    <w:rsid w:val="00A1686F"/>
    <w:rsid w:val="00A21238"/>
    <w:rsid w:val="00A31E9C"/>
    <w:rsid w:val="00A42A04"/>
    <w:rsid w:val="00A5230C"/>
    <w:rsid w:val="00A64F9A"/>
    <w:rsid w:val="00A67BE2"/>
    <w:rsid w:val="00A85C89"/>
    <w:rsid w:val="00A86C34"/>
    <w:rsid w:val="00A96997"/>
    <w:rsid w:val="00AA1969"/>
    <w:rsid w:val="00AC5393"/>
    <w:rsid w:val="00AD09B0"/>
    <w:rsid w:val="00AE5044"/>
    <w:rsid w:val="00B0406C"/>
    <w:rsid w:val="00B23029"/>
    <w:rsid w:val="00B41CED"/>
    <w:rsid w:val="00B476E0"/>
    <w:rsid w:val="00B56964"/>
    <w:rsid w:val="00B61899"/>
    <w:rsid w:val="00B65C35"/>
    <w:rsid w:val="00B74C63"/>
    <w:rsid w:val="00BC318E"/>
    <w:rsid w:val="00BC3FB2"/>
    <w:rsid w:val="00BC503C"/>
    <w:rsid w:val="00BD07A3"/>
    <w:rsid w:val="00BF2886"/>
    <w:rsid w:val="00BF361F"/>
    <w:rsid w:val="00BF5427"/>
    <w:rsid w:val="00C01530"/>
    <w:rsid w:val="00C02BB7"/>
    <w:rsid w:val="00C14D50"/>
    <w:rsid w:val="00C269BC"/>
    <w:rsid w:val="00C3570B"/>
    <w:rsid w:val="00C36DC1"/>
    <w:rsid w:val="00C46987"/>
    <w:rsid w:val="00C554FD"/>
    <w:rsid w:val="00C55A97"/>
    <w:rsid w:val="00C63FF7"/>
    <w:rsid w:val="00C83D86"/>
    <w:rsid w:val="00C933D0"/>
    <w:rsid w:val="00CA6B7C"/>
    <w:rsid w:val="00CB0E18"/>
    <w:rsid w:val="00CC62ED"/>
    <w:rsid w:val="00CD7945"/>
    <w:rsid w:val="00CE23A4"/>
    <w:rsid w:val="00CF3313"/>
    <w:rsid w:val="00D26CCB"/>
    <w:rsid w:val="00D315C0"/>
    <w:rsid w:val="00D4066A"/>
    <w:rsid w:val="00D473CB"/>
    <w:rsid w:val="00D62A09"/>
    <w:rsid w:val="00D9236E"/>
    <w:rsid w:val="00D93A23"/>
    <w:rsid w:val="00DB4F10"/>
    <w:rsid w:val="00DD6E67"/>
    <w:rsid w:val="00DE1013"/>
    <w:rsid w:val="00E04B6D"/>
    <w:rsid w:val="00E54C22"/>
    <w:rsid w:val="00E622CB"/>
    <w:rsid w:val="00E71296"/>
    <w:rsid w:val="00E72886"/>
    <w:rsid w:val="00E96502"/>
    <w:rsid w:val="00E96A73"/>
    <w:rsid w:val="00EA0F90"/>
    <w:rsid w:val="00EA1111"/>
    <w:rsid w:val="00EA5B3C"/>
    <w:rsid w:val="00EB6AD7"/>
    <w:rsid w:val="00EC594E"/>
    <w:rsid w:val="00EC6146"/>
    <w:rsid w:val="00ED3284"/>
    <w:rsid w:val="00EE7708"/>
    <w:rsid w:val="00F02ED9"/>
    <w:rsid w:val="00F67050"/>
    <w:rsid w:val="00F677DE"/>
    <w:rsid w:val="00F867B9"/>
    <w:rsid w:val="00FA4477"/>
    <w:rsid w:val="00FB3465"/>
    <w:rsid w:val="00FD32FA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D373"/>
  <w15:docId w15:val="{B3B8A8A9-B175-44CD-9A66-B1744BEA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7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E4B"/>
  </w:style>
  <w:style w:type="paragraph" w:styleId="a9">
    <w:name w:val="footer"/>
    <w:basedOn w:val="a"/>
    <w:link w:val="aa"/>
    <w:uiPriority w:val="99"/>
    <w:unhideWhenUsed/>
    <w:rsid w:val="006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E4B"/>
  </w:style>
  <w:style w:type="paragraph" w:styleId="ab">
    <w:name w:val="No Spacing"/>
    <w:link w:val="ac"/>
    <w:uiPriority w:val="1"/>
    <w:qFormat/>
    <w:rsid w:val="002D500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D50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312AB1A974FC9BF453EE358AB4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54A76-19D3-48B5-90CF-0D4C82D555A8}"/>
      </w:docPartPr>
      <w:docPartBody>
        <w:p w:rsidR="00916E65" w:rsidRDefault="0095439D" w:rsidP="0095439D">
          <w:pPr>
            <w:pStyle w:val="26D312AB1A974FC9BF453EE358AB4C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9D"/>
    <w:rsid w:val="00916E65"/>
    <w:rsid w:val="009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D312AB1A974FC9BF453EE358AB4C21">
    <w:name w:val="26D312AB1A974FC9BF453EE358AB4C21"/>
    <w:rsid w:val="0095439D"/>
  </w:style>
  <w:style w:type="paragraph" w:customStyle="1" w:styleId="EBE6AA4DBE5F48D8B165509B195E287A">
    <w:name w:val="EBE6AA4DBE5F48D8B165509B195E287A"/>
    <w:rsid w:val="0095439D"/>
  </w:style>
  <w:style w:type="paragraph" w:customStyle="1" w:styleId="25281246D4C84D03BFDF52A3C6514A8F">
    <w:name w:val="25281246D4C84D03BFDF52A3C6514A8F"/>
    <w:rsid w:val="00954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BB42-8473-4A1F-A73C-D79064FE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1 этап 1 квартал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1 этап 1 квартал</dc:title>
  <dc:creator>Составители Терентьева Н.С., Нестеренко И.А. КГОБУ «Камчатская школа-интернат для обучающихся с ОВЗ»</dc:creator>
  <cp:lastModifiedBy>Нестеренко</cp:lastModifiedBy>
  <cp:revision>97</cp:revision>
  <cp:lastPrinted>2017-03-03T00:18:00Z</cp:lastPrinted>
  <dcterms:created xsi:type="dcterms:W3CDTF">2016-02-25T08:55:00Z</dcterms:created>
  <dcterms:modified xsi:type="dcterms:W3CDTF">2020-09-07T01:21:00Z</dcterms:modified>
</cp:coreProperties>
</file>